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B0C1" w14:textId="4674D1C0" w:rsidR="00376D79" w:rsidRDefault="00B962ED">
      <w:pPr>
        <w:spacing w:before="54" w:line="500" w:lineRule="exact"/>
        <w:ind w:left="1343" w:right="-76" w:hanging="122"/>
        <w:rPr>
          <w:rFonts w:ascii="Arial" w:eastAsia="Arial" w:hAnsi="Arial" w:cs="Arial"/>
          <w:sz w:val="44"/>
          <w:szCs w:val="44"/>
        </w:rPr>
      </w:pPr>
      <w:r>
        <w:pict w14:anchorId="61E415EC">
          <v:group id="_x0000_s1090" style="position:absolute;left:0;text-align:left;margin-left:4.45pt;margin-top:35.6pt;width:607.3pt;height:122.5pt;z-index:-251672576;mso-position-horizontal-relative:page;mso-position-vertical-relative:page" coordorigin="269,712" coordsize="11904,2045">
            <v:shape id="_x0000_s1094" style="position:absolute;left:1594;top:2147;width:7418;height:0" coordorigin="1594,2147" coordsize="7418,0" path="m1594,2147r7418,e" filled="f" strokeweight=".8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69;top:712;width:1968;height:2045">
              <v:imagedata r:id="rId5" o:title=""/>
            </v:shape>
            <v:shape id="_x0000_s1092" style="position:absolute;left:9012;top:849;width:3151;height:1500" coordorigin="9012,849" coordsize="3151,1500" path="m9012,2349r3151,l12163,849r-3151,l9012,2349xe" fillcolor="#c00000" stroked="f">
              <v:path arrowok="t"/>
            </v:shape>
            <v:shape id="_x0000_s1091" style="position:absolute;left:9012;top:849;width:3151;height:1500" coordorigin="9012,849" coordsize="3151,1500" path="m9012,2349r3151,l12163,849r-3151,l9012,2349xe" filled="f" strokecolor="#41709c" strokeweight="1pt">
              <v:path arrowok="t"/>
            </v:shape>
            <w10:wrap anchorx="page" anchory="page"/>
          </v:group>
        </w:pict>
      </w:r>
      <w:r w:rsidR="008D7BB5">
        <w:rPr>
          <w:rFonts w:ascii="Arial" w:eastAsia="Arial" w:hAnsi="Arial" w:cs="Arial"/>
          <w:w w:val="99"/>
          <w:sz w:val="44"/>
          <w:szCs w:val="44"/>
        </w:rPr>
        <w:t>THE</w:t>
      </w:r>
      <w:r w:rsidR="008D7BB5">
        <w:rPr>
          <w:rFonts w:ascii="Arial" w:eastAsia="Arial" w:hAnsi="Arial" w:cs="Arial"/>
          <w:sz w:val="44"/>
          <w:szCs w:val="44"/>
        </w:rPr>
        <w:t xml:space="preserve"> </w:t>
      </w:r>
      <w:r w:rsidR="008D7BB5">
        <w:rPr>
          <w:rFonts w:ascii="Arial" w:eastAsia="Arial" w:hAnsi="Arial" w:cs="Arial"/>
          <w:w w:val="99"/>
          <w:sz w:val="44"/>
          <w:szCs w:val="44"/>
        </w:rPr>
        <w:t>AMERICAN</w:t>
      </w:r>
      <w:r w:rsidR="008D7BB5">
        <w:rPr>
          <w:rFonts w:ascii="Arial" w:eastAsia="Arial" w:hAnsi="Arial" w:cs="Arial"/>
          <w:sz w:val="44"/>
          <w:szCs w:val="44"/>
        </w:rPr>
        <w:t xml:space="preserve"> </w:t>
      </w:r>
      <w:r w:rsidR="008D7BB5">
        <w:rPr>
          <w:rFonts w:ascii="Arial" w:eastAsia="Arial" w:hAnsi="Arial" w:cs="Arial"/>
          <w:w w:val="99"/>
          <w:sz w:val="44"/>
          <w:szCs w:val="44"/>
        </w:rPr>
        <w:t>INSTITUTE</w:t>
      </w:r>
      <w:r w:rsidR="008D7BB5">
        <w:rPr>
          <w:rFonts w:ascii="Arial" w:eastAsia="Arial" w:hAnsi="Arial" w:cs="Arial"/>
          <w:sz w:val="44"/>
          <w:szCs w:val="44"/>
        </w:rPr>
        <w:t xml:space="preserve"> </w:t>
      </w:r>
      <w:r w:rsidR="008D7BB5">
        <w:rPr>
          <w:rFonts w:ascii="Arial" w:eastAsia="Arial" w:hAnsi="Arial" w:cs="Arial"/>
          <w:w w:val="99"/>
          <w:sz w:val="44"/>
          <w:szCs w:val="44"/>
        </w:rPr>
        <w:t>OF MANAGEMENT</w:t>
      </w:r>
      <w:r w:rsidR="008D7BB5">
        <w:rPr>
          <w:rFonts w:ascii="Arial" w:eastAsia="Arial" w:hAnsi="Arial" w:cs="Arial"/>
          <w:sz w:val="44"/>
          <w:szCs w:val="44"/>
        </w:rPr>
        <w:t xml:space="preserve"> </w:t>
      </w:r>
      <w:r w:rsidR="008D7BB5">
        <w:rPr>
          <w:rFonts w:ascii="Arial" w:eastAsia="Arial" w:hAnsi="Arial" w:cs="Arial"/>
          <w:w w:val="99"/>
          <w:sz w:val="44"/>
          <w:szCs w:val="44"/>
        </w:rPr>
        <w:t>SCIENCE</w:t>
      </w:r>
      <w:r w:rsidR="008D7BB5">
        <w:rPr>
          <w:rFonts w:ascii="Arial" w:eastAsia="Arial" w:hAnsi="Arial" w:cs="Arial"/>
          <w:sz w:val="44"/>
          <w:szCs w:val="44"/>
        </w:rPr>
        <w:t xml:space="preserve"> </w:t>
      </w:r>
      <w:r w:rsidR="008D7BB5">
        <w:rPr>
          <w:rFonts w:ascii="Arial" w:eastAsia="Arial" w:hAnsi="Arial" w:cs="Arial"/>
          <w:w w:val="99"/>
          <w:sz w:val="44"/>
          <w:szCs w:val="44"/>
        </w:rPr>
        <w:t>INC</w:t>
      </w:r>
    </w:p>
    <w:p w14:paraId="1AC7C5D7" w14:textId="77777777" w:rsidR="00376D79" w:rsidRDefault="00376D79">
      <w:pPr>
        <w:spacing w:before="2" w:line="120" w:lineRule="exact"/>
        <w:rPr>
          <w:sz w:val="13"/>
          <w:szCs w:val="13"/>
        </w:rPr>
      </w:pPr>
    </w:p>
    <w:p w14:paraId="7CFD87E4" w14:textId="77777777" w:rsidR="00376D79" w:rsidRDefault="00376D79">
      <w:pPr>
        <w:spacing w:line="200" w:lineRule="exact"/>
      </w:pPr>
    </w:p>
    <w:p w14:paraId="25533E46" w14:textId="77777777" w:rsidR="00376D79" w:rsidRDefault="00376D79">
      <w:pPr>
        <w:spacing w:line="200" w:lineRule="exact"/>
      </w:pPr>
    </w:p>
    <w:p w14:paraId="0588D46E" w14:textId="77777777" w:rsidR="00376D79" w:rsidRDefault="008D7BB5">
      <w:pPr>
        <w:spacing w:line="420" w:lineRule="exact"/>
        <w:ind w:left="3251"/>
        <w:rPr>
          <w:rFonts w:ascii="Arial Black" w:eastAsia="Arial Black" w:hAnsi="Arial Black" w:cs="Arial Black"/>
          <w:sz w:val="34"/>
          <w:szCs w:val="34"/>
        </w:rPr>
      </w:pPr>
      <w:r>
        <w:rPr>
          <w:rFonts w:ascii="Arial Black" w:eastAsia="Arial Black" w:hAnsi="Arial Black" w:cs="Arial Black"/>
          <w:b/>
          <w:w w:val="96"/>
          <w:position w:val="-1"/>
          <w:sz w:val="34"/>
          <w:szCs w:val="34"/>
        </w:rPr>
        <w:t>Medical</w:t>
      </w:r>
      <w:r>
        <w:rPr>
          <w:rFonts w:ascii="Arial Black" w:eastAsia="Arial Black" w:hAnsi="Arial Black" w:cs="Arial Black"/>
          <w:b/>
          <w:position w:val="-1"/>
          <w:sz w:val="34"/>
          <w:szCs w:val="34"/>
        </w:rPr>
        <w:t xml:space="preserve"> </w:t>
      </w:r>
      <w:r>
        <w:rPr>
          <w:rFonts w:ascii="Arial Black" w:eastAsia="Arial Black" w:hAnsi="Arial Black" w:cs="Arial Black"/>
          <w:b/>
          <w:w w:val="96"/>
          <w:position w:val="-1"/>
          <w:sz w:val="34"/>
          <w:szCs w:val="34"/>
        </w:rPr>
        <w:t>History</w:t>
      </w:r>
      <w:r>
        <w:rPr>
          <w:rFonts w:ascii="Arial Black" w:eastAsia="Arial Black" w:hAnsi="Arial Black" w:cs="Arial Black"/>
          <w:b/>
          <w:position w:val="-1"/>
          <w:sz w:val="34"/>
          <w:szCs w:val="34"/>
        </w:rPr>
        <w:t xml:space="preserve"> </w:t>
      </w:r>
      <w:r>
        <w:rPr>
          <w:rFonts w:ascii="Arial Black" w:eastAsia="Arial Black" w:hAnsi="Arial Black" w:cs="Arial Black"/>
          <w:b/>
          <w:w w:val="96"/>
          <w:position w:val="-1"/>
          <w:sz w:val="34"/>
          <w:szCs w:val="34"/>
        </w:rPr>
        <w:t>Form</w:t>
      </w:r>
    </w:p>
    <w:p w14:paraId="6D4A40FF" w14:textId="051D75E7" w:rsidR="00376D79" w:rsidRDefault="008D7BB5">
      <w:pPr>
        <w:spacing w:before="6" w:line="120" w:lineRule="exact"/>
        <w:rPr>
          <w:sz w:val="12"/>
          <w:szCs w:val="12"/>
        </w:rPr>
      </w:pPr>
      <w:r>
        <w:br w:type="column"/>
      </w:r>
    </w:p>
    <w:p w14:paraId="68EA18D2" w14:textId="77777777" w:rsidR="00B962ED" w:rsidRPr="00B962ED" w:rsidRDefault="00B962ED" w:rsidP="00B962ED">
      <w:pPr>
        <w:spacing w:before="6"/>
        <w:ind w:left="168" w:right="290"/>
        <w:jc w:val="center"/>
        <w:rPr>
          <w:rFonts w:ascii="Arial" w:eastAsia="Arial" w:hAnsi="Arial" w:cs="Arial"/>
          <w:w w:val="99"/>
        </w:rPr>
      </w:pPr>
      <w:r w:rsidRPr="00B962ED">
        <w:rPr>
          <w:rFonts w:ascii="Arial" w:eastAsia="Arial" w:hAnsi="Arial" w:cs="Arial"/>
          <w:w w:val="99"/>
        </w:rPr>
        <w:t>150 South Pine Island Road, Suite 300</w:t>
      </w:r>
    </w:p>
    <w:p w14:paraId="29AF2126" w14:textId="77777777" w:rsidR="00B962ED" w:rsidRDefault="00B962ED" w:rsidP="00B962ED">
      <w:pPr>
        <w:spacing w:before="6"/>
        <w:ind w:left="168" w:right="290"/>
        <w:jc w:val="center"/>
        <w:rPr>
          <w:rFonts w:ascii="Arial" w:eastAsia="Arial" w:hAnsi="Arial" w:cs="Arial"/>
          <w:w w:val="99"/>
        </w:rPr>
      </w:pPr>
      <w:r w:rsidRPr="00B962ED">
        <w:rPr>
          <w:rFonts w:ascii="Arial" w:eastAsia="Arial" w:hAnsi="Arial" w:cs="Arial"/>
          <w:w w:val="99"/>
        </w:rPr>
        <w:t xml:space="preserve">Plantation, Florida, 33324 </w:t>
      </w:r>
    </w:p>
    <w:p w14:paraId="75697E18" w14:textId="2FAD62AC" w:rsidR="00376D79" w:rsidRDefault="008D7BB5" w:rsidP="00B962ED">
      <w:pPr>
        <w:spacing w:before="6"/>
        <w:ind w:left="168" w:right="290"/>
        <w:jc w:val="center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CALL THE US TOLL FREE:</w:t>
      </w:r>
    </w:p>
    <w:p w14:paraId="6B17515B" w14:textId="77777777" w:rsidR="00376D79" w:rsidRDefault="008D7BB5">
      <w:pPr>
        <w:spacing w:before="41"/>
        <w:ind w:left="-35" w:right="84"/>
        <w:jc w:val="center"/>
        <w:rPr>
          <w:rFonts w:ascii="Impact" w:eastAsia="Impact" w:hAnsi="Impact" w:cs="Impact"/>
        </w:rPr>
      </w:pPr>
      <w:r>
        <w:rPr>
          <w:rFonts w:ascii="Impact" w:eastAsia="Impact" w:hAnsi="Impact" w:cs="Impact"/>
          <w:w w:val="99"/>
        </w:rPr>
        <w:t>1-800-981-2810</w:t>
      </w:r>
      <w:r>
        <w:rPr>
          <w:rFonts w:ascii="Impact" w:eastAsia="Impact" w:hAnsi="Impact" w:cs="Impact"/>
        </w:rPr>
        <w:t xml:space="preserve"> </w:t>
      </w:r>
      <w:r>
        <w:rPr>
          <w:rFonts w:ascii="Impact" w:eastAsia="Impact" w:hAnsi="Impact" w:cs="Impact"/>
          <w:w w:val="99"/>
        </w:rPr>
        <w:t>/</w:t>
      </w:r>
      <w:r>
        <w:rPr>
          <w:rFonts w:ascii="Impact" w:eastAsia="Impact" w:hAnsi="Impact" w:cs="Impact"/>
        </w:rPr>
        <w:t xml:space="preserve"> </w:t>
      </w:r>
      <w:r>
        <w:rPr>
          <w:rFonts w:ascii="Impact" w:eastAsia="Impact" w:hAnsi="Impact" w:cs="Impact"/>
          <w:w w:val="99"/>
        </w:rPr>
        <w:t>786-923-1480</w:t>
      </w:r>
    </w:p>
    <w:p w14:paraId="78990CF6" w14:textId="5BE146B6" w:rsidR="00376D79" w:rsidRDefault="008D7BB5">
      <w:pPr>
        <w:spacing w:before="37"/>
        <w:ind w:left="683" w:right="806"/>
        <w:jc w:val="center"/>
        <w:rPr>
          <w:rFonts w:ascii="Impact" w:eastAsia="Impact" w:hAnsi="Impact" w:cs="Impact"/>
        </w:rPr>
        <w:sectPr w:rsidR="00376D79">
          <w:pgSz w:w="12240" w:h="15840"/>
          <w:pgMar w:top="800" w:right="180" w:bottom="280" w:left="1120" w:header="720" w:footer="720" w:gutter="0"/>
          <w:cols w:num="2" w:space="720" w:equalWidth="0">
            <w:col w:w="7671" w:space="629"/>
            <w:col w:w="2640"/>
          </w:cols>
        </w:sectPr>
      </w:pPr>
      <w:r>
        <w:pict w14:anchorId="1AF1AA41">
          <v:group id="_x0000_s1113" style="position:absolute;left:0;text-align:left;margin-left:66pt;margin-top:46.25pt;width:478.3pt;height:0;z-index:-251674624;mso-position-horizontal-relative:page" coordorigin="1320,925" coordsize="9566,0">
            <v:shape id="_x0000_s1114" style="position:absolute;left:1320;top:925;width:9566;height:0" coordorigin="1320,925" coordsize="9566,0" path="m1320,925r9566,e" filled="f" strokeweight=".58pt">
              <v:path arrowok="t"/>
            </v:shape>
            <w10:wrap anchorx="page"/>
          </v:group>
        </w:pict>
      </w:r>
      <w:r>
        <w:rPr>
          <w:rFonts w:ascii="Impact" w:eastAsia="Impact" w:hAnsi="Impact" w:cs="Impact"/>
          <w:w w:val="99"/>
        </w:rPr>
        <w:t>876-</w:t>
      </w:r>
      <w:r w:rsidR="00B962ED">
        <w:rPr>
          <w:rFonts w:ascii="Impact" w:eastAsia="Impact" w:hAnsi="Impact" w:cs="Impact"/>
          <w:w w:val="99"/>
        </w:rPr>
        <w:t>906-8085</w:t>
      </w:r>
    </w:p>
    <w:p w14:paraId="229331C7" w14:textId="77777777" w:rsidR="00376D79" w:rsidRDefault="00376D79">
      <w:pPr>
        <w:spacing w:before="2" w:line="140" w:lineRule="exact"/>
        <w:rPr>
          <w:sz w:val="15"/>
          <w:szCs w:val="15"/>
        </w:rPr>
      </w:pPr>
    </w:p>
    <w:p w14:paraId="03E9753D" w14:textId="77777777" w:rsidR="00376D79" w:rsidRDefault="008D7BB5">
      <w:pPr>
        <w:ind w:left="297" w:right="1286" w:firstLine="3"/>
        <w:jc w:val="center"/>
        <w:rPr>
          <w:rFonts w:ascii="Calibri" w:eastAsia="Calibri" w:hAnsi="Calibri" w:cs="Calibri"/>
        </w:rPr>
      </w:pPr>
      <w:r>
        <w:pict w14:anchorId="441D3FFA">
          <v:group id="_x0000_s1111" style="position:absolute;left:0;text-align:left;margin-left:66pt;margin-top:38.05pt;width:478.3pt;height:0;z-index:-251673600;mso-position-horizontal-relative:page" coordorigin="1320,761" coordsize="9566,0">
            <v:shape id="_x0000_s1112" style="position:absolute;left:1320;top:761;width:9566;height:0" coordorigin="1320,761" coordsize="9566,0" path="m1320,761r9566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w w:val="99"/>
        </w:rPr>
        <w:t>This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form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filled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completely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applicant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Physician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returned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Admissions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office.</w:t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  <w:w w:val="99"/>
        </w:rPr>
        <w:t>This information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confidential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kept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file.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information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herein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will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used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only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case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emergency 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medical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situation.</w:t>
      </w:r>
    </w:p>
    <w:p w14:paraId="2E4365C0" w14:textId="77777777" w:rsidR="00376D79" w:rsidRDefault="00376D79">
      <w:pPr>
        <w:spacing w:before="3" w:line="120" w:lineRule="exact"/>
        <w:rPr>
          <w:sz w:val="13"/>
          <w:szCs w:val="13"/>
        </w:rPr>
      </w:pPr>
    </w:p>
    <w:p w14:paraId="6AA34041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13E4DEB9" w14:textId="77777777" w:rsidR="00376D79" w:rsidRDefault="008D7BB5">
      <w:pPr>
        <w:spacing w:before="7"/>
        <w:ind w:left="3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STUDENT:</w:t>
      </w:r>
    </w:p>
    <w:p w14:paraId="4E412244" w14:textId="77777777" w:rsidR="00376D79" w:rsidRDefault="00376D79">
      <w:pPr>
        <w:spacing w:before="6" w:line="140" w:lineRule="exact"/>
        <w:rPr>
          <w:sz w:val="14"/>
          <w:szCs w:val="14"/>
        </w:rPr>
      </w:pPr>
    </w:p>
    <w:p w14:paraId="33CC7A59" w14:textId="77777777" w:rsidR="00376D79" w:rsidRDefault="008D7BB5">
      <w:pPr>
        <w:tabs>
          <w:tab w:val="left" w:pos="4520"/>
        </w:tabs>
        <w:ind w:left="30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67E7489" w14:textId="77777777" w:rsidR="00376D79" w:rsidRDefault="008D7BB5">
      <w:pPr>
        <w:spacing w:line="200" w:lineRule="exact"/>
      </w:pPr>
      <w:r>
        <w:br w:type="column"/>
      </w:r>
    </w:p>
    <w:p w14:paraId="7C497B31" w14:textId="77777777" w:rsidR="00376D79" w:rsidRDefault="00376D79">
      <w:pPr>
        <w:spacing w:before="6" w:line="240" w:lineRule="exact"/>
        <w:rPr>
          <w:sz w:val="24"/>
          <w:szCs w:val="24"/>
        </w:rPr>
      </w:pPr>
    </w:p>
    <w:p w14:paraId="2A07F552" w14:textId="77777777" w:rsidR="00376D79" w:rsidRDefault="008D7BB5">
      <w:pPr>
        <w:tabs>
          <w:tab w:val="left" w:pos="3880"/>
        </w:tabs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4527" w:space="1082"/>
            <w:col w:w="5331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Student ID: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5B21A2" w14:textId="77777777" w:rsidR="00376D79" w:rsidRDefault="00376D79">
      <w:pPr>
        <w:spacing w:before="7" w:line="140" w:lineRule="exact"/>
        <w:rPr>
          <w:sz w:val="14"/>
          <w:szCs w:val="14"/>
        </w:rPr>
      </w:pPr>
    </w:p>
    <w:p w14:paraId="59260B55" w14:textId="77777777" w:rsidR="00376D79" w:rsidRDefault="008D7BB5">
      <w:pPr>
        <w:tabs>
          <w:tab w:val="left" w:pos="9580"/>
        </w:tabs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Full Name: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38DA0A9" w14:textId="77777777" w:rsidR="00376D79" w:rsidRDefault="00376D79">
      <w:pPr>
        <w:spacing w:before="9" w:line="100" w:lineRule="exact"/>
        <w:rPr>
          <w:sz w:val="11"/>
          <w:szCs w:val="11"/>
        </w:rPr>
      </w:pPr>
    </w:p>
    <w:p w14:paraId="0B5932A3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77F85660" w14:textId="77777777" w:rsidR="00376D79" w:rsidRDefault="008D7BB5">
      <w:pPr>
        <w:tabs>
          <w:tab w:val="left" w:pos="4920"/>
        </w:tabs>
        <w:spacing w:before="7"/>
        <w:ind w:left="33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Campus: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D16A5CD" w14:textId="77777777" w:rsidR="00376D79" w:rsidRDefault="008D7BB5">
      <w:pPr>
        <w:tabs>
          <w:tab w:val="left" w:pos="4020"/>
        </w:tabs>
        <w:spacing w:before="7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4932" w:space="649"/>
            <w:col w:w="535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Semester: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8E365F1" w14:textId="77777777" w:rsidR="00376D79" w:rsidRDefault="00376D79">
      <w:pPr>
        <w:spacing w:before="2" w:line="120" w:lineRule="exact"/>
        <w:rPr>
          <w:sz w:val="12"/>
          <w:szCs w:val="12"/>
        </w:rPr>
      </w:pPr>
    </w:p>
    <w:p w14:paraId="06CA986F" w14:textId="77777777" w:rsidR="00376D79" w:rsidRDefault="00376D79">
      <w:pPr>
        <w:spacing w:line="200" w:lineRule="exact"/>
      </w:pPr>
    </w:p>
    <w:p w14:paraId="2546918C" w14:textId="77777777" w:rsidR="00376D79" w:rsidRDefault="008D7BB5">
      <w:pPr>
        <w:tabs>
          <w:tab w:val="left" w:pos="9620"/>
        </w:tabs>
        <w:spacing w:before="7"/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Home Address: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F4A7CAE" w14:textId="77777777" w:rsidR="00376D79" w:rsidRDefault="00376D79">
      <w:pPr>
        <w:spacing w:before="2" w:line="120" w:lineRule="exact"/>
        <w:rPr>
          <w:sz w:val="12"/>
          <w:szCs w:val="12"/>
        </w:rPr>
      </w:pPr>
    </w:p>
    <w:p w14:paraId="079DEA5E" w14:textId="77777777" w:rsidR="00376D79" w:rsidRDefault="00376D79">
      <w:pPr>
        <w:spacing w:line="200" w:lineRule="exact"/>
      </w:pPr>
    </w:p>
    <w:p w14:paraId="5034D2BE" w14:textId="77777777" w:rsidR="00376D79" w:rsidRDefault="008D7BB5">
      <w:pPr>
        <w:tabs>
          <w:tab w:val="left" w:pos="9580"/>
        </w:tabs>
        <w:spacing w:before="7"/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Address: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5859E84" w14:textId="77777777" w:rsidR="00376D79" w:rsidRDefault="00376D79">
      <w:pPr>
        <w:spacing w:before="4" w:line="120" w:lineRule="exact"/>
        <w:rPr>
          <w:sz w:val="12"/>
          <w:szCs w:val="12"/>
        </w:rPr>
      </w:pPr>
    </w:p>
    <w:p w14:paraId="421ED91D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347BF8FD" w14:textId="77777777" w:rsidR="00376D79" w:rsidRDefault="008D7BB5">
      <w:pPr>
        <w:tabs>
          <w:tab w:val="left" w:pos="5300"/>
        </w:tabs>
        <w:spacing w:before="7"/>
        <w:ind w:left="30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)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30BD861" w14:textId="77777777" w:rsidR="00376D79" w:rsidRDefault="008D7BB5">
      <w:pPr>
        <w:tabs>
          <w:tab w:val="left" w:pos="3940"/>
        </w:tabs>
        <w:spacing w:before="7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5305" w:space="381"/>
            <w:col w:w="525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Birth date: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878CC3E" w14:textId="77777777" w:rsidR="00376D79" w:rsidRDefault="00376D79">
      <w:pPr>
        <w:spacing w:line="200" w:lineRule="exact"/>
      </w:pPr>
    </w:p>
    <w:p w14:paraId="5D40398B" w14:textId="77777777" w:rsidR="00376D79" w:rsidRDefault="00376D79">
      <w:pPr>
        <w:spacing w:before="13" w:line="200" w:lineRule="exact"/>
      </w:pPr>
    </w:p>
    <w:p w14:paraId="03EC6D3B" w14:textId="77777777" w:rsidR="00376D79" w:rsidRDefault="008D7BB5">
      <w:pPr>
        <w:spacing w:before="7"/>
        <w:ind w:left="3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 CASE OF EMERGENCY NOTIFY:</w:t>
      </w:r>
    </w:p>
    <w:p w14:paraId="20271AD8" w14:textId="77777777" w:rsidR="00376D79" w:rsidRDefault="00376D79">
      <w:pPr>
        <w:spacing w:before="9" w:line="200" w:lineRule="exact"/>
      </w:pPr>
    </w:p>
    <w:p w14:paraId="173DA2F8" w14:textId="77777777" w:rsidR="00376D79" w:rsidRDefault="008D7BB5">
      <w:pPr>
        <w:tabs>
          <w:tab w:val="left" w:pos="9360"/>
        </w:tabs>
        <w:ind w:left="306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Name: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Relationship: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2A1B70C" w14:textId="77777777" w:rsidR="00376D79" w:rsidRDefault="00376D79">
      <w:pPr>
        <w:spacing w:before="4" w:line="140" w:lineRule="exact"/>
        <w:rPr>
          <w:sz w:val="14"/>
          <w:szCs w:val="14"/>
        </w:rPr>
      </w:pPr>
    </w:p>
    <w:p w14:paraId="00F80E9F" w14:textId="77777777" w:rsidR="00376D79" w:rsidRDefault="008D7BB5">
      <w:pPr>
        <w:tabs>
          <w:tab w:val="left" w:pos="5360"/>
        </w:tabs>
        <w:ind w:left="32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7559346" w14:textId="77777777" w:rsidR="00376D79" w:rsidRDefault="008D7BB5">
      <w:pPr>
        <w:spacing w:before="4" w:line="140" w:lineRule="exact"/>
        <w:rPr>
          <w:sz w:val="14"/>
          <w:szCs w:val="14"/>
        </w:rPr>
      </w:pPr>
      <w:r>
        <w:br w:type="column"/>
      </w:r>
    </w:p>
    <w:p w14:paraId="38FFB009" w14:textId="77777777" w:rsidR="00376D79" w:rsidRDefault="008D7BB5">
      <w:pPr>
        <w:tabs>
          <w:tab w:val="left" w:pos="3620"/>
        </w:tabs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5361" w:space="603"/>
            <w:col w:w="497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41112C6" w14:textId="77777777" w:rsidR="00376D79" w:rsidRDefault="00376D79">
      <w:pPr>
        <w:spacing w:before="9" w:line="180" w:lineRule="exact"/>
        <w:rPr>
          <w:sz w:val="19"/>
          <w:szCs w:val="19"/>
        </w:rPr>
      </w:pPr>
    </w:p>
    <w:p w14:paraId="5E0A1709" w14:textId="77777777" w:rsidR="00376D79" w:rsidRDefault="008D7BB5">
      <w:pPr>
        <w:tabs>
          <w:tab w:val="left" w:pos="9600"/>
        </w:tabs>
        <w:spacing w:before="7"/>
        <w:ind w:left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4229DB2" w14:textId="77777777" w:rsidR="00376D79" w:rsidRDefault="00376D79">
      <w:pPr>
        <w:spacing w:line="200" w:lineRule="exact"/>
      </w:pPr>
    </w:p>
    <w:p w14:paraId="7F087EF1" w14:textId="77777777" w:rsidR="00376D79" w:rsidRDefault="00376D79">
      <w:pPr>
        <w:spacing w:before="15" w:line="260" w:lineRule="exact"/>
        <w:rPr>
          <w:sz w:val="26"/>
          <w:szCs w:val="26"/>
        </w:rPr>
      </w:pPr>
    </w:p>
    <w:p w14:paraId="03FAD61F" w14:textId="77777777" w:rsidR="00376D79" w:rsidRDefault="008D7BB5">
      <w:pPr>
        <w:spacing w:before="7"/>
        <w:ind w:left="3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PSYSICIAN:</w:t>
      </w:r>
    </w:p>
    <w:p w14:paraId="48F50C66" w14:textId="77777777" w:rsidR="00376D79" w:rsidRDefault="00376D79">
      <w:pPr>
        <w:spacing w:line="200" w:lineRule="exact"/>
      </w:pPr>
    </w:p>
    <w:p w14:paraId="7BE9742D" w14:textId="77777777" w:rsidR="00376D79" w:rsidRDefault="00376D79">
      <w:pPr>
        <w:spacing w:before="16" w:line="240" w:lineRule="exact"/>
        <w:rPr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461ADB5B" w14:textId="77777777" w:rsidR="00376D79" w:rsidRDefault="008D7BB5">
      <w:pPr>
        <w:tabs>
          <w:tab w:val="left" w:pos="5180"/>
        </w:tabs>
        <w:spacing w:before="7"/>
        <w:ind w:left="30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Physician Name: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F5E1963" w14:textId="77777777" w:rsidR="00376D79" w:rsidRDefault="008D7BB5">
      <w:pPr>
        <w:tabs>
          <w:tab w:val="left" w:pos="3920"/>
        </w:tabs>
        <w:spacing w:before="7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5189" w:space="433"/>
            <w:col w:w="531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Physician’s ph. #: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800B0F3" w14:textId="77777777" w:rsidR="00376D79" w:rsidRDefault="00376D79">
      <w:pPr>
        <w:spacing w:before="4" w:line="120" w:lineRule="exact"/>
        <w:rPr>
          <w:sz w:val="13"/>
          <w:szCs w:val="13"/>
        </w:rPr>
      </w:pPr>
    </w:p>
    <w:p w14:paraId="3D9126C8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04898B98" w14:textId="77777777" w:rsidR="00376D79" w:rsidRDefault="008D7BB5">
      <w:pPr>
        <w:tabs>
          <w:tab w:val="left" w:pos="5280"/>
        </w:tabs>
        <w:spacing w:before="7"/>
        <w:ind w:left="30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BBCFDE4" w14:textId="77777777" w:rsidR="00376D79" w:rsidRDefault="008D7BB5">
      <w:pPr>
        <w:tabs>
          <w:tab w:val="left" w:pos="3860"/>
        </w:tabs>
        <w:spacing w:before="7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5292" w:space="381"/>
            <w:col w:w="526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C64EC19" w14:textId="77777777" w:rsidR="00376D79" w:rsidRDefault="00376D79">
      <w:pPr>
        <w:spacing w:before="6" w:line="280" w:lineRule="exact"/>
        <w:rPr>
          <w:sz w:val="28"/>
          <w:szCs w:val="28"/>
        </w:rPr>
      </w:pPr>
    </w:p>
    <w:p w14:paraId="16C22D83" w14:textId="77777777" w:rsidR="00376D79" w:rsidRDefault="008D7BB5">
      <w:pPr>
        <w:tabs>
          <w:tab w:val="left" w:pos="5620"/>
        </w:tabs>
        <w:spacing w:before="7"/>
        <w:ind w:left="306"/>
        <w:rPr>
          <w:rFonts w:ascii="Calibri" w:eastAsia="Calibri" w:hAnsi="Calibri" w:cs="Calibri"/>
          <w:sz w:val="24"/>
          <w:szCs w:val="24"/>
        </w:rPr>
      </w:pPr>
      <w:r>
        <w:pict w14:anchorId="312C34C9">
          <v:group id="_x0000_s1109" style="position:absolute;left:0;text-align:left;margin-left:337.65pt;margin-top:13.75pt;width:197.1pt;height:0;z-index:-251670528;mso-position-horizontal-relative:page" coordorigin="6753,275" coordsize="3942,0">
            <v:shape id="_x0000_s1110" style="position:absolute;left:6753;top:275;width:3942;height:0" coordorigin="6753,275" coordsize="3942,0" path="m6753,275r3942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Address: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258B76F" w14:textId="77777777" w:rsidR="00376D79" w:rsidRDefault="00376D79">
      <w:pPr>
        <w:spacing w:before="6" w:line="280" w:lineRule="exact"/>
        <w:rPr>
          <w:sz w:val="28"/>
          <w:szCs w:val="28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1081E3AF" w14:textId="77777777" w:rsidR="00376D79" w:rsidRDefault="008D7BB5">
      <w:pPr>
        <w:tabs>
          <w:tab w:val="left" w:pos="6660"/>
        </w:tabs>
        <w:spacing w:before="7"/>
        <w:ind w:left="30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PHYSICIAN </w:t>
      </w:r>
      <w:proofErr w:type="gramStart"/>
      <w:r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208798D" w14:textId="77777777" w:rsidR="00376D79" w:rsidRDefault="008D7BB5">
      <w:pPr>
        <w:tabs>
          <w:tab w:val="left" w:pos="2480"/>
        </w:tabs>
        <w:spacing w:before="7"/>
        <w:rPr>
          <w:rFonts w:ascii="Calibri" w:eastAsia="Calibri" w:hAnsi="Calibri" w:cs="Calibri"/>
          <w:sz w:val="24"/>
          <w:szCs w:val="24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2" w:space="720" w:equalWidth="0">
            <w:col w:w="6667" w:space="486"/>
            <w:col w:w="378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2C1346" w14:textId="77777777" w:rsidR="00376D79" w:rsidRDefault="00376D79">
      <w:pPr>
        <w:spacing w:before="10" w:line="140" w:lineRule="exact"/>
        <w:rPr>
          <w:sz w:val="14"/>
          <w:szCs w:val="14"/>
        </w:rPr>
      </w:pPr>
    </w:p>
    <w:p w14:paraId="07EC6AB4" w14:textId="77777777" w:rsidR="00376D79" w:rsidRDefault="00376D79">
      <w:pPr>
        <w:spacing w:line="200" w:lineRule="exact"/>
      </w:pPr>
    </w:p>
    <w:p w14:paraId="13C6420D" w14:textId="77777777" w:rsidR="00376D79" w:rsidRDefault="008D7BB5">
      <w:pPr>
        <w:spacing w:before="34"/>
        <w:ind w:left="5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STATEMENT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BY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STUDENT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(OR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PARENT/GUARDIAN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STUDENT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UNDER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AGE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18)</w:t>
      </w:r>
    </w:p>
    <w:p w14:paraId="37E0AB37" w14:textId="77777777" w:rsidR="00376D79" w:rsidRDefault="00376D79">
      <w:pPr>
        <w:spacing w:before="8" w:line="180" w:lineRule="exact"/>
        <w:rPr>
          <w:sz w:val="19"/>
          <w:szCs w:val="19"/>
        </w:rPr>
      </w:pPr>
    </w:p>
    <w:p w14:paraId="41152330" w14:textId="77777777" w:rsidR="00376D79" w:rsidRDefault="008D7BB5">
      <w:pPr>
        <w:spacing w:line="180" w:lineRule="exact"/>
        <w:ind w:left="121" w:right="1055" w:hanging="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understand that in case of any emergency requiring medical treatment, every effort will be made to reach one of the next of kin listed above. If he/she cannot be contacted, I authorize the school to giv</w:t>
      </w:r>
      <w:r>
        <w:rPr>
          <w:rFonts w:ascii="Calibri" w:eastAsia="Calibri" w:hAnsi="Calibri" w:cs="Calibri"/>
          <w:sz w:val="16"/>
          <w:szCs w:val="16"/>
        </w:rPr>
        <w:t>e consent to treatment as deemed necessary by emergency responders. I also consent to accept all fees incurred in provide transportation and career where any is incurred.</w:t>
      </w:r>
    </w:p>
    <w:p w14:paraId="62F3C9D8" w14:textId="77777777" w:rsidR="00376D79" w:rsidRDefault="00376D79">
      <w:pPr>
        <w:spacing w:before="2" w:line="160" w:lineRule="exact"/>
        <w:rPr>
          <w:sz w:val="17"/>
          <w:szCs w:val="17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space="720"/>
        </w:sectPr>
      </w:pPr>
    </w:p>
    <w:p w14:paraId="3D934267" w14:textId="20CF296C" w:rsidR="00376D79" w:rsidRDefault="008D7BB5">
      <w:pPr>
        <w:spacing w:before="28"/>
        <w:ind w:left="112" w:right="-44"/>
        <w:rPr>
          <w:rFonts w:ascii="Calibri" w:eastAsia="Calibri" w:hAnsi="Calibri" w:cs="Calibri"/>
          <w:sz w:val="16"/>
          <w:szCs w:val="16"/>
        </w:rPr>
      </w:pPr>
      <w:r>
        <w:pict w14:anchorId="07F1CA21">
          <v:group id="_x0000_s1095" style="position:absolute;left:0;text-align:left;margin-left:44.6pt;margin-top:675.2pt;width:516.15pt;height:85.35pt;z-index:-251671552;mso-position-horizontal-relative:page;mso-position-vertical-relative:page" coordorigin="893,13505" coordsize="10323,1707">
            <v:shape id="_x0000_s1108" style="position:absolute;left:900;top:13512;width:10308;height:1692" coordorigin="900,13512" coordsize="10308,1692" path="m900,15204r10308,l11208,13512r-10308,l900,15204xe" filled="f">
              <v:path arrowok="t"/>
            </v:shape>
            <v:shape id="_x0000_s1107" style="position:absolute;left:2609;top:14976;width:871;height:0" coordorigin="2609,14976" coordsize="871,0" path="m2609,14976r871,e" filled="f" strokeweight=".14403mm">
              <v:path arrowok="t"/>
            </v:shape>
            <v:shape id="_x0000_s1106" style="position:absolute;left:3483;top:14976;width:158;height:0" coordorigin="3483,14976" coordsize="158,0" path="m3483,14976r158,e" filled="f" strokeweight=".14403mm">
              <v:path arrowok="t"/>
            </v:shape>
            <v:shape id="_x0000_s1105" style="position:absolute;left:3643;top:14976;width:554;height:0" coordorigin="3643,14976" coordsize="554,0" path="m3643,14976r555,e" filled="f" strokeweight=".14403mm">
              <v:path arrowok="t"/>
            </v:shape>
            <v:shape id="_x0000_s1104" style="position:absolute;left:4200;top:14976;width:396;height:0" coordorigin="4200,14976" coordsize="396,0" path="m4200,14976r396,e" filled="f" strokeweight=".14403mm">
              <v:path arrowok="t"/>
            </v:shape>
            <v:shape id="_x0000_s1103" style="position:absolute;left:4598;top:14976;width:878;height:0" coordorigin="4598,14976" coordsize="878,0" path="m4598,14976r878,e" filled="f" strokeweight=".14403mm">
              <v:path arrowok="t"/>
            </v:shape>
            <v:shape id="_x0000_s1102" style="position:absolute;left:7120;top:14976;width:713;height:0" coordorigin="7120,14976" coordsize="713,0" path="m7120,14976r713,e" filled="f" strokeweight=".14403mm">
              <v:path arrowok="t"/>
            </v:shape>
            <v:shape id="_x0000_s1101" style="position:absolute;left:7835;top:14976;width:396;height:0" coordorigin="7835,14976" coordsize="396,0" path="m7835,14976r396,e" filled="f" strokeweight=".14403mm">
              <v:path arrowok="t"/>
            </v:shape>
            <v:shape id="_x0000_s1100" style="position:absolute;left:8233;top:14976;width:238;height:0" coordorigin="8233,14976" coordsize="238,0" path="m8233,14976r238,e" filled="f" strokeweight=".14403mm">
              <v:path arrowok="t"/>
            </v:shape>
            <v:shape id="_x0000_s1099" style="position:absolute;left:8473;top:14976;width:554;height:0" coordorigin="8473,14976" coordsize="554,0" path="m8473,14976r554,e" filled="f" strokeweight=".14403mm">
              <v:path arrowok="t"/>
            </v:shape>
            <v:shape id="_x0000_s1098" style="position:absolute;left:9030;top:14976;width:238;height:0" coordorigin="9030,14976" coordsize="238,0" path="m9030,14976r237,e" filled="f" strokeweight=".14403mm">
              <v:path arrowok="t"/>
            </v:shape>
            <v:shape id="_x0000_s1097" style="position:absolute;left:9835;top:14976;width:634;height:0" coordorigin="9835,14976" coordsize="634,0" path="m9835,14976r633,e" filled="f" strokeweight=".14403mm">
              <v:path arrowok="t"/>
            </v:shape>
            <v:shape id="_x0000_s1096" style="position:absolute;left:10471;top:14976;width:396;height:0" coordorigin="10471,14976" coordsize="396,0" path="m10471,14976r396,e" filled="f" strokeweight=".14403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6"/>
          <w:szCs w:val="16"/>
        </w:rPr>
        <w:t>Name of Guardian/s:</w:t>
      </w:r>
    </w:p>
    <w:p w14:paraId="55674893" w14:textId="77777777" w:rsidR="00376D79" w:rsidRDefault="008D7BB5">
      <w:pPr>
        <w:spacing w:before="28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Signature of Guardian/s:</w:t>
      </w:r>
    </w:p>
    <w:p w14:paraId="76582377" w14:textId="77777777" w:rsidR="00376D79" w:rsidRDefault="008D7BB5">
      <w:pPr>
        <w:spacing w:before="28"/>
        <w:rPr>
          <w:rFonts w:ascii="Calibri" w:eastAsia="Calibri" w:hAnsi="Calibri" w:cs="Calibri"/>
          <w:sz w:val="16"/>
          <w:szCs w:val="16"/>
        </w:rPr>
        <w:sectPr w:rsidR="00376D79">
          <w:type w:val="continuous"/>
          <w:pgSz w:w="12240" w:h="15840"/>
          <w:pgMar w:top="800" w:right="180" w:bottom="280" w:left="1120" w:header="720" w:footer="720" w:gutter="0"/>
          <w:cols w:num="3" w:space="720" w:equalWidth="0">
            <w:col w:w="1453" w:space="2939"/>
            <w:col w:w="1571" w:space="2365"/>
            <w:col w:w="2612"/>
          </w:cols>
        </w:sect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Date:                              _</w:t>
      </w:r>
    </w:p>
    <w:p w14:paraId="2E5573EF" w14:textId="77777777" w:rsidR="00376D79" w:rsidRDefault="008D7BB5">
      <w:pPr>
        <w:spacing w:before="54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Page 2 of 5 Medical Form</w:t>
      </w:r>
    </w:p>
    <w:p w14:paraId="1F4D5A4A" w14:textId="77777777" w:rsidR="00376D79" w:rsidRDefault="00376D79">
      <w:pPr>
        <w:spacing w:before="7" w:line="240" w:lineRule="exact"/>
        <w:rPr>
          <w:sz w:val="24"/>
          <w:szCs w:val="24"/>
        </w:rPr>
      </w:pPr>
    </w:p>
    <w:p w14:paraId="758D80C7" w14:textId="77777777" w:rsidR="00376D79" w:rsidRDefault="008D7BB5">
      <w:pPr>
        <w:ind w:left="1180" w:right="3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 Self-Disclosure of Medical History and Information to review with your</w:t>
      </w:r>
    </w:p>
    <w:p w14:paraId="50923F76" w14:textId="77777777" w:rsidR="00376D79" w:rsidRDefault="008D7BB5">
      <w:pPr>
        <w:spacing w:before="24"/>
        <w:ind w:left="3601" w:right="27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Physician before sending to AIM</w:t>
      </w:r>
    </w:p>
    <w:p w14:paraId="159984BC" w14:textId="77777777" w:rsidR="00376D79" w:rsidRDefault="00376D79">
      <w:pPr>
        <w:spacing w:before="19" w:line="260" w:lineRule="exact"/>
        <w:rPr>
          <w:sz w:val="26"/>
          <w:szCs w:val="26"/>
        </w:rPr>
      </w:pPr>
    </w:p>
    <w:p w14:paraId="3D85E53B" w14:textId="77777777" w:rsidR="00376D79" w:rsidRDefault="008D7BB5">
      <w:pPr>
        <w:ind w:lef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the applicant: please circle Yes or No for each item. Each question must be answered.</w:t>
      </w:r>
    </w:p>
    <w:p w14:paraId="54B7E678" w14:textId="77777777" w:rsidR="00376D79" w:rsidRDefault="00376D79">
      <w:pPr>
        <w:spacing w:before="1" w:line="180" w:lineRule="exact"/>
        <w:rPr>
          <w:sz w:val="19"/>
          <w:szCs w:val="19"/>
        </w:rPr>
      </w:pPr>
    </w:p>
    <w:p w14:paraId="2E1161DC" w14:textId="77777777" w:rsidR="00376D79" w:rsidRDefault="00376D79">
      <w:pPr>
        <w:spacing w:line="200" w:lineRule="exact"/>
      </w:pPr>
    </w:p>
    <w:p w14:paraId="6BE40DB6" w14:textId="77777777" w:rsidR="00376D79" w:rsidRDefault="008D7BB5">
      <w:pPr>
        <w:ind w:lef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 MEDICAL HISTORY</w:t>
      </w:r>
    </w:p>
    <w:p w14:paraId="26EEE253" w14:textId="77777777" w:rsidR="00376D79" w:rsidRDefault="00376D79">
      <w:pPr>
        <w:spacing w:before="6" w:line="140" w:lineRule="exact"/>
        <w:rPr>
          <w:sz w:val="14"/>
          <w:szCs w:val="14"/>
        </w:rPr>
      </w:pPr>
    </w:p>
    <w:p w14:paraId="356D5083" w14:textId="77777777" w:rsidR="00376D79" w:rsidRDefault="008D7BB5">
      <w:pPr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you currently have or have you had a history </w:t>
      </w:r>
      <w:proofErr w:type="gramStart"/>
      <w:r>
        <w:rPr>
          <w:rFonts w:ascii="Calibri" w:eastAsia="Calibri" w:hAnsi="Calibri" w:cs="Calibri"/>
          <w:sz w:val="22"/>
          <w:szCs w:val="22"/>
        </w:rPr>
        <w:t>of:</w:t>
      </w:r>
      <w:proofErr w:type="gramEnd"/>
    </w:p>
    <w:p w14:paraId="3DB67A92" w14:textId="77777777" w:rsidR="00376D79" w:rsidRDefault="008D7BB5">
      <w:pPr>
        <w:spacing w:before="9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Respiratory problems? (e.g.,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asthma)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1.    Yes              No</w:t>
      </w:r>
    </w:p>
    <w:p w14:paraId="1C8909BC" w14:textId="77777777" w:rsidR="00376D79" w:rsidRDefault="008D7BB5">
      <w:pPr>
        <w:spacing w:before="98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Gastrointestinal conditions? (e.g.,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heartburn)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2.    </w:t>
      </w:r>
      <w:proofErr w:type="gramStart"/>
      <w:r>
        <w:rPr>
          <w:rFonts w:ascii="Calibri" w:eastAsia="Calibri" w:hAnsi="Calibri" w:cs="Calibri"/>
          <w:sz w:val="22"/>
          <w:szCs w:val="22"/>
        </w:rPr>
        <w:t>Yes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No 3. Diabetes?</w:t>
      </w:r>
    </w:p>
    <w:p w14:paraId="50472AD7" w14:textId="77777777" w:rsidR="00376D79" w:rsidRDefault="008D7BB5">
      <w:pPr>
        <w:spacing w:before="4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Yes               No</w:t>
      </w:r>
    </w:p>
    <w:p w14:paraId="55436720" w14:textId="77777777" w:rsidR="00376D79" w:rsidRDefault="008D7BB5">
      <w:pPr>
        <w:spacing w:before="86"/>
        <w:ind w:left="120"/>
        <w:rPr>
          <w:rFonts w:ascii="Calibri" w:eastAsia="Calibri" w:hAnsi="Calibri" w:cs="Calibri"/>
          <w:sz w:val="22"/>
          <w:szCs w:val="22"/>
        </w:rPr>
      </w:pPr>
      <w:r>
        <w:pict w14:anchorId="0629F8F2">
          <v:group id="_x0000_s1087" style="position:absolute;left:0;text-align:left;margin-left:71.6pt;margin-top:32.7pt;width:422.7pt;height:.8pt;z-index:-251669504;mso-position-horizontal-relative:page" coordorigin="1432,654" coordsize="8454,16">
            <v:shape id="_x0000_s1089" style="position:absolute;left:1440;top:662;width:8437;height:0" coordorigin="1440,662" coordsize="8437,0" path="m1440,662r8438,e" filled="f" strokeweight=".82pt">
              <v:path arrowok="t"/>
            </v:shape>
            <v:shape id="_x0000_s1088" style="position:absolute;left:1440;top:663;width:8430;height:0" coordorigin="1440,663" coordsize="8430,0" path="m1440,663r8431,e" filled="f" strokeweight=".25292mm">
              <v:path arrowok="t"/>
            </v:shape>
            <w10:wrap anchorx="page"/>
          </v:group>
        </w:pict>
      </w:r>
      <w:r>
        <w:pict w14:anchorId="13401935">
          <v:group id="_x0000_s1084" style="position:absolute;left:0;text-align:left;margin-left:71.6pt;margin-top:48.1pt;width:422.7pt;height:.8pt;z-index:-251668480;mso-position-horizontal-relative:page" coordorigin="1432,962" coordsize="8454,16">
            <v:shape id="_x0000_s1086" style="position:absolute;left:1440;top:970;width:8437;height:0" coordorigin="1440,970" coordsize="8437,0" path="m1440,970r8438,e" filled="f" strokeweight=".82pt">
              <v:path arrowok="t"/>
            </v:shape>
            <v:shape id="_x0000_s1085" style="position:absolute;left:1440;top:971;width:8430;height:0" coordorigin="1440,971" coordsize="8430,0" path="m1440,971r843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Specific comments:</w:t>
      </w:r>
    </w:p>
    <w:p w14:paraId="15D81B7B" w14:textId="77777777" w:rsidR="00376D79" w:rsidRDefault="00376D79">
      <w:pPr>
        <w:spacing w:line="180" w:lineRule="exact"/>
        <w:rPr>
          <w:sz w:val="19"/>
          <w:szCs w:val="19"/>
        </w:rPr>
      </w:pPr>
    </w:p>
    <w:p w14:paraId="1EA303E5" w14:textId="77777777" w:rsidR="00376D79" w:rsidRDefault="00376D79">
      <w:pPr>
        <w:spacing w:line="200" w:lineRule="exact"/>
      </w:pPr>
    </w:p>
    <w:p w14:paraId="6ED9233B" w14:textId="77777777" w:rsidR="00376D79" w:rsidRDefault="00376D79">
      <w:pPr>
        <w:spacing w:line="200" w:lineRule="exact"/>
      </w:pPr>
    </w:p>
    <w:p w14:paraId="1B2993BC" w14:textId="77777777" w:rsidR="00376D79" w:rsidRDefault="00376D79">
      <w:pPr>
        <w:spacing w:line="200" w:lineRule="exact"/>
      </w:pPr>
    </w:p>
    <w:p w14:paraId="25154C2B" w14:textId="77777777" w:rsidR="00376D79" w:rsidRDefault="008D7BB5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Hypertension?                                                                                                  4.   Yes             No</w:t>
      </w:r>
    </w:p>
    <w:p w14:paraId="3D17E24A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58511476" w14:textId="77777777" w:rsidR="00376D79" w:rsidRDefault="008D7BB5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Bleeding or blood disorders?                                                                         5.   Yes           </w:t>
      </w:r>
      <w:r>
        <w:rPr>
          <w:rFonts w:ascii="Calibri" w:eastAsia="Calibri" w:hAnsi="Calibri" w:cs="Calibri"/>
          <w:sz w:val="22"/>
          <w:szCs w:val="22"/>
        </w:rPr>
        <w:t xml:space="preserve"> No</w:t>
      </w:r>
    </w:p>
    <w:p w14:paraId="398ADC11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1F2952EB" w14:textId="77777777" w:rsidR="00376D79" w:rsidRDefault="008D7BB5">
      <w:pPr>
        <w:ind w:right="13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Page 2 of Medical Form</w:t>
      </w:r>
    </w:p>
    <w:p w14:paraId="0F5EB394" w14:textId="77777777" w:rsidR="00376D79" w:rsidRDefault="00376D79">
      <w:pPr>
        <w:spacing w:line="200" w:lineRule="exact"/>
      </w:pPr>
    </w:p>
    <w:p w14:paraId="3F1BDCB4" w14:textId="77777777" w:rsidR="00376D79" w:rsidRDefault="00376D79">
      <w:pPr>
        <w:spacing w:before="11" w:line="260" w:lineRule="exact"/>
        <w:rPr>
          <w:sz w:val="26"/>
          <w:szCs w:val="26"/>
        </w:rPr>
      </w:pPr>
    </w:p>
    <w:p w14:paraId="2AEEB81D" w14:textId="77777777" w:rsidR="00376D79" w:rsidRDefault="008D7BB5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Hepatitis or other liver disease?                                                                   6.    Yes           No</w:t>
      </w:r>
    </w:p>
    <w:p w14:paraId="2319F865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365AF596" w14:textId="77777777" w:rsidR="00376D79" w:rsidRDefault="008D7BB5">
      <w:pPr>
        <w:ind w:left="120"/>
        <w:rPr>
          <w:rFonts w:ascii="Calibri" w:eastAsia="Calibri" w:hAnsi="Calibri" w:cs="Calibri"/>
          <w:sz w:val="22"/>
          <w:szCs w:val="22"/>
        </w:rPr>
      </w:pPr>
      <w:r>
        <w:pict w14:anchorId="1D13D010">
          <v:group id="_x0000_s1082" style="position:absolute;left:0;text-align:left;margin-left:1in;margin-top:27.75pt;width:427pt;height:0;z-index:-251667456;mso-position-horizontal-relative:page" coordorigin="1440,555" coordsize="8540,0">
            <v:shape id="_x0000_s1083" style="position:absolute;left:1440;top:555;width:8540;height:0" coordorigin="1440,555" coordsize="8540,0" path="m1440,555r8541,e" filled="f" strokeweight=".25292mm">
              <v:path arrowok="t"/>
            </v:shape>
            <w10:wrap anchorx="page"/>
          </v:group>
        </w:pict>
      </w:r>
      <w:r>
        <w:pict w14:anchorId="1C21A612">
          <v:group id="_x0000_s1080" style="position:absolute;left:0;text-align:left;margin-left:1in;margin-top:43.25pt;width:427.05pt;height:0;z-index:-251666432;mso-position-horizontal-relative:page" coordorigin="1440,865" coordsize="8541,0">
            <v:shape id="_x0000_s1081" style="position:absolute;left:1440;top:865;width:8541;height:0" coordorigin="1440,865" coordsize="8541,0" path="m1440,865r854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Specific comments:</w:t>
      </w:r>
    </w:p>
    <w:p w14:paraId="5A8C4C7D" w14:textId="77777777" w:rsidR="00376D79" w:rsidRDefault="00376D79">
      <w:pPr>
        <w:spacing w:before="1" w:line="160" w:lineRule="exact"/>
        <w:rPr>
          <w:sz w:val="17"/>
          <w:szCs w:val="17"/>
        </w:rPr>
      </w:pPr>
    </w:p>
    <w:p w14:paraId="535F3ECF" w14:textId="77777777" w:rsidR="00376D79" w:rsidRDefault="00376D79">
      <w:pPr>
        <w:spacing w:line="200" w:lineRule="exact"/>
      </w:pPr>
    </w:p>
    <w:p w14:paraId="07F97E85" w14:textId="77777777" w:rsidR="00376D79" w:rsidRDefault="00376D79">
      <w:pPr>
        <w:spacing w:line="200" w:lineRule="exact"/>
      </w:pPr>
    </w:p>
    <w:p w14:paraId="09775656" w14:textId="77777777" w:rsidR="00376D79" w:rsidRDefault="00376D79">
      <w:pPr>
        <w:spacing w:line="200" w:lineRule="exact"/>
      </w:pPr>
    </w:p>
    <w:p w14:paraId="4237E68D" w14:textId="77777777" w:rsidR="00376D79" w:rsidRDefault="008D7BB5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Neurological problems? (e.g., seizure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disorder)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7.   Yes         No</w:t>
      </w:r>
    </w:p>
    <w:p w14:paraId="759489BC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5E74DB52" w14:textId="77777777" w:rsidR="00376D79" w:rsidRDefault="008D7BB5">
      <w:pPr>
        <w:spacing w:line="274" w:lineRule="auto"/>
        <w:ind w:left="120" w:right="17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Dizziness or fainting episodes?                                                                     8.   </w:t>
      </w:r>
      <w:proofErr w:type="gramStart"/>
      <w:r>
        <w:rPr>
          <w:rFonts w:ascii="Calibri" w:eastAsia="Calibri" w:hAnsi="Calibri" w:cs="Calibri"/>
          <w:sz w:val="22"/>
          <w:szCs w:val="22"/>
        </w:rPr>
        <w:t>Yes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No 9. Cardiac problems?                                                                                          9.    Yes         No</w:t>
      </w:r>
    </w:p>
    <w:p w14:paraId="440EB387" w14:textId="77777777" w:rsidR="00376D79" w:rsidRDefault="008D7BB5">
      <w:pPr>
        <w:spacing w:before="9"/>
        <w:ind w:left="120"/>
        <w:rPr>
          <w:rFonts w:ascii="Calibri" w:eastAsia="Calibri" w:hAnsi="Calibri" w:cs="Calibri"/>
          <w:sz w:val="22"/>
          <w:szCs w:val="22"/>
        </w:rPr>
      </w:pPr>
      <w:r>
        <w:pict w14:anchorId="51ECB31D">
          <v:group id="_x0000_s1078" style="position:absolute;left:0;text-align:left;margin-left:1in;margin-top:29.3pt;width:427pt;height:0;z-index:-251665408;mso-position-horizontal-relative:page" coordorigin="1440,586" coordsize="8540,0">
            <v:shape id="_x0000_s1079" style="position:absolute;left:1440;top:586;width:8540;height:0" coordorigin="1440,586" coordsize="8540,0" path="m1440,586r8541,e" filled="f" strokeweight=".25292mm">
              <v:path arrowok="t"/>
            </v:shape>
            <w10:wrap anchorx="page"/>
          </v:group>
        </w:pict>
      </w:r>
      <w:r>
        <w:pict w14:anchorId="00A050AE">
          <v:group id="_x0000_s1076" style="position:absolute;left:0;text-align:left;margin-left:1in;margin-top:50.9pt;width:427pt;height:0;z-index:-251664384;mso-position-horizontal-relative:page" coordorigin="1440,1018" coordsize="8540,0">
            <v:shape id="_x0000_s1077" style="position:absolute;left:1440;top:1018;width:8540;height:0" coordorigin="1440,1018" coordsize="8540,0" path="m1440,1018r854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pecific comments:</w:t>
      </w:r>
    </w:p>
    <w:p w14:paraId="030A1A9D" w14:textId="77777777" w:rsidR="00376D79" w:rsidRDefault="00376D79">
      <w:pPr>
        <w:spacing w:before="5" w:line="100" w:lineRule="exact"/>
        <w:rPr>
          <w:sz w:val="11"/>
          <w:szCs w:val="11"/>
        </w:rPr>
      </w:pPr>
    </w:p>
    <w:p w14:paraId="35ABA0F9" w14:textId="77777777" w:rsidR="00376D79" w:rsidRDefault="00376D79">
      <w:pPr>
        <w:spacing w:line="200" w:lineRule="exact"/>
      </w:pPr>
    </w:p>
    <w:p w14:paraId="144B432F" w14:textId="77777777" w:rsidR="00376D79" w:rsidRDefault="00376D79">
      <w:pPr>
        <w:spacing w:line="200" w:lineRule="exact"/>
      </w:pPr>
    </w:p>
    <w:p w14:paraId="265D1A92" w14:textId="77777777" w:rsidR="00376D79" w:rsidRDefault="00376D79">
      <w:pPr>
        <w:spacing w:line="200" w:lineRule="exact"/>
      </w:pPr>
    </w:p>
    <w:p w14:paraId="5CD12B3A" w14:textId="77777777" w:rsidR="00376D79" w:rsidRDefault="00376D79">
      <w:pPr>
        <w:spacing w:line="200" w:lineRule="exact"/>
      </w:pPr>
    </w:p>
    <w:p w14:paraId="5F744841" w14:textId="77777777" w:rsidR="00376D79" w:rsidRDefault="008D7BB5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Disorders of the urinary or reproductive tract?                                     10.  Yes         No</w:t>
      </w:r>
    </w:p>
    <w:p w14:paraId="0B04CCF1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5236FF88" w14:textId="77777777" w:rsidR="00376D79" w:rsidRDefault="008D7BB5">
      <w:pPr>
        <w:spacing w:line="274" w:lineRule="auto"/>
        <w:ind w:left="120" w:right="6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Any other medical conditions or considerations that may affect your participation (including loss of hearing or vision)?                                                                                       11.   Yes        No</w:t>
      </w:r>
    </w:p>
    <w:p w14:paraId="22F5F746" w14:textId="77777777" w:rsidR="00376D79" w:rsidRDefault="008D7BB5">
      <w:pPr>
        <w:tabs>
          <w:tab w:val="left" w:pos="8580"/>
        </w:tabs>
        <w:spacing w:before="10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Specific comments: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11BFD5D" w14:textId="77777777" w:rsidR="00376D79" w:rsidRDefault="00376D79">
      <w:pPr>
        <w:spacing w:before="14" w:line="200" w:lineRule="exact"/>
      </w:pPr>
    </w:p>
    <w:p w14:paraId="39D3B6D2" w14:textId="77777777" w:rsidR="00376D79" w:rsidRDefault="008D7BB5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</w:t>
      </w:r>
      <w:r>
        <w:rPr>
          <w:rFonts w:ascii="Calibri" w:eastAsia="Calibri" w:hAnsi="Calibri" w:cs="Calibri"/>
          <w:sz w:val="22"/>
          <w:szCs w:val="22"/>
        </w:rPr>
        <w:t xml:space="preserve"> see a Medical or Physical specialist of any kind?                      12.  Yes        No</w:t>
      </w:r>
    </w:p>
    <w:p w14:paraId="0A196E8F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0CB31661" w14:textId="77777777" w:rsidR="00376D79" w:rsidRDefault="008D7BB5">
      <w:pPr>
        <w:tabs>
          <w:tab w:val="left" w:pos="7440"/>
        </w:tabs>
        <w:ind w:left="120"/>
        <w:rPr>
          <w:rFonts w:ascii="Calibri" w:eastAsia="Calibri" w:hAnsi="Calibri" w:cs="Calibri"/>
          <w:sz w:val="22"/>
          <w:szCs w:val="22"/>
        </w:rPr>
      </w:pPr>
      <w:r>
        <w:pict w14:anchorId="2143E154">
          <v:group id="_x0000_s1074" style="position:absolute;left:0;text-align:left;margin-left:438.45pt;margin-top:12.3pt;width:60.3pt;height:0;z-index:-251663360;mso-position-horizontal-relative:page" coordorigin="8769,246" coordsize="1206,0">
            <v:shape id="_x0000_s1075" style="position:absolute;left:8769;top:246;width:1206;height:0" coordorigin="8769,246" coordsize="1206,0" path="m8769,246r120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Physician 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D6E4414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1A369FFD" w14:textId="77777777" w:rsidR="00376D79" w:rsidRDefault="008D7BB5">
      <w:pPr>
        <w:tabs>
          <w:tab w:val="left" w:pos="8660"/>
        </w:tabs>
        <w:spacing w:line="388" w:lineRule="auto"/>
        <w:ind w:left="120" w:right="91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Are you pregnant?                                                                                        13.  Yes        No</w:t>
      </w:r>
    </w:p>
    <w:p w14:paraId="3CA475E4" w14:textId="77777777" w:rsidR="00376D79" w:rsidRDefault="008D7BB5">
      <w:pPr>
        <w:spacing w:before="30"/>
        <w:ind w:left="120"/>
        <w:rPr>
          <w:rFonts w:ascii="Calibri" w:eastAsia="Calibri" w:hAnsi="Calibri" w:cs="Calibri"/>
          <w:sz w:val="22"/>
          <w:szCs w:val="22"/>
        </w:rPr>
        <w:sectPr w:rsidR="00376D79">
          <w:pgSz w:w="12240" w:h="15840"/>
          <w:pgMar w:top="440" w:right="1300" w:bottom="280" w:left="1320" w:header="720" w:footer="720" w:gutter="0"/>
          <w:cols w:space="720"/>
        </w:sectPr>
      </w:pPr>
      <w:r>
        <w:pict w14:anchorId="44281D3F">
          <v:group id="_x0000_s1072" style="position:absolute;left:0;text-align:left;margin-left:1in;margin-top:30.1pt;width:427.05pt;height:0;z-index:-251662336;mso-position-horizontal-relative:page" coordorigin="1440,602" coordsize="8541,0">
            <v:shape id="_x0000_s1073" style="position:absolute;left:1440;top:602;width:8541;height:0" coordorigin="1440,602" coordsize="8541,0" path="m1440,602r854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Specific comments:</w:t>
      </w:r>
    </w:p>
    <w:p w14:paraId="0C4B8286" w14:textId="77777777" w:rsidR="00376D79" w:rsidRDefault="00376D79">
      <w:pPr>
        <w:spacing w:before="7" w:line="140" w:lineRule="exact"/>
        <w:rPr>
          <w:sz w:val="14"/>
          <w:szCs w:val="14"/>
        </w:rPr>
      </w:pPr>
    </w:p>
    <w:p w14:paraId="47DB0839" w14:textId="77777777" w:rsidR="00376D79" w:rsidRDefault="008D7BB5">
      <w:pPr>
        <w:ind w:left="109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HISTORY (COUNSELLING/PSYCHIATRIC)</w:t>
      </w:r>
    </w:p>
    <w:p w14:paraId="38D75FBA" w14:textId="77777777" w:rsidR="00376D79" w:rsidRDefault="008D7BB5">
      <w:pPr>
        <w:spacing w:line="0" w:lineRule="atLeast"/>
        <w:rPr>
          <w:rFonts w:ascii="Calibri" w:eastAsia="Calibri" w:hAnsi="Calibri" w:cs="Calibri"/>
          <w:sz w:val="22"/>
          <w:szCs w:val="22"/>
        </w:rPr>
        <w:sectPr w:rsidR="00376D79">
          <w:pgSz w:w="12240" w:h="15840"/>
          <w:pgMar w:top="960" w:right="1280" w:bottom="280" w:left="1060" w:header="720" w:footer="720" w:gutter="0"/>
          <w:cols w:num="2" w:space="720" w:equalWidth="0">
            <w:col w:w="5109" w:space="2576"/>
            <w:col w:w="2215"/>
          </w:cols>
        </w:sectPr>
      </w:pPr>
      <w:r>
        <w:br w:type="column"/>
      </w:r>
      <w:r>
        <w:rPr>
          <w:rFonts w:ascii="Calibri" w:eastAsia="Calibri" w:hAnsi="Calibri" w:cs="Calibri"/>
          <w:i/>
          <w:sz w:val="22"/>
          <w:szCs w:val="22"/>
        </w:rPr>
        <w:t>Page 3 of Medical Form</w:t>
      </w:r>
    </w:p>
    <w:p w14:paraId="3980476D" w14:textId="77777777" w:rsidR="00376D79" w:rsidRDefault="00376D79">
      <w:pPr>
        <w:spacing w:before="4" w:line="140" w:lineRule="exact"/>
        <w:rPr>
          <w:sz w:val="15"/>
          <w:szCs w:val="15"/>
        </w:rPr>
      </w:pPr>
    </w:p>
    <w:p w14:paraId="0940E6CF" w14:textId="77777777" w:rsidR="00376D79" w:rsidRDefault="008D7BB5">
      <w:pPr>
        <w:spacing w:before="12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you had treatment or counseling with a mental health professional?   14.  Yes      No</w:t>
      </w:r>
    </w:p>
    <w:p w14:paraId="19E34E3F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403D7F75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currently in treatment or counseling?                                                     15.  Yes      No</w:t>
      </w:r>
    </w:p>
    <w:p w14:paraId="124F8AAA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10876976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pict w14:anchorId="51F6D509">
          <v:group id="_x0000_s1068" style="position:absolute;left:0;text-align:left;margin-left:58.1pt;margin-top:33.55pt;width:433.6pt;height:.7pt;z-index:-251661312;mso-position-horizontal-relative:page" coordorigin="1162,671" coordsize="8672,14">
            <v:shape id="_x0000_s1071" style="position:absolute;left:1169;top:678;width:6132;height:0" coordorigin="1169,678" coordsize="6132,0" path="m1169,678r6132,e" filled="f" strokeweight=".25292mm">
              <v:path arrowok="t"/>
            </v:shape>
            <v:shape id="_x0000_s1070" style="position:absolute;left:7307;top:678;width:1750;height:0" coordorigin="7307,678" coordsize="1750,0" path="m7307,678r1750,e" filled="f" strokeweight=".25292mm">
              <v:path arrowok="t"/>
            </v:shape>
            <v:shape id="_x0000_s1069" style="position:absolute;left:9060;top:678;width:767;height:0" coordorigin="9060,678" coordsize="767,0" path="m9060,678r76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Name and address of therapist</w:t>
      </w:r>
    </w:p>
    <w:p w14:paraId="35E59535" w14:textId="77777777" w:rsidR="00376D79" w:rsidRDefault="00376D79">
      <w:pPr>
        <w:spacing w:line="200" w:lineRule="exact"/>
      </w:pPr>
    </w:p>
    <w:p w14:paraId="4399D4B7" w14:textId="77777777" w:rsidR="00376D79" w:rsidRDefault="00376D79">
      <w:pPr>
        <w:spacing w:line="200" w:lineRule="exact"/>
      </w:pPr>
    </w:p>
    <w:p w14:paraId="7F824EBD" w14:textId="77777777" w:rsidR="00376D79" w:rsidRDefault="00376D79">
      <w:pPr>
        <w:spacing w:line="200" w:lineRule="exact"/>
      </w:pPr>
    </w:p>
    <w:p w14:paraId="451395D5" w14:textId="77777777" w:rsidR="00376D79" w:rsidRDefault="00376D79">
      <w:pPr>
        <w:spacing w:before="13" w:line="280" w:lineRule="exact"/>
        <w:rPr>
          <w:sz w:val="28"/>
          <w:szCs w:val="28"/>
        </w:rPr>
      </w:pPr>
    </w:p>
    <w:p w14:paraId="1B67D8E2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Hospitalization within the past year?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16.  Yes      No</w:t>
      </w:r>
    </w:p>
    <w:p w14:paraId="79F81B08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3E32064E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Reasons for treatment or counseling?</w:t>
      </w:r>
    </w:p>
    <w:p w14:paraId="2028B6AE" w14:textId="77777777" w:rsidR="00376D79" w:rsidRDefault="00376D79">
      <w:pPr>
        <w:spacing w:before="4" w:line="140" w:lineRule="exact"/>
        <w:rPr>
          <w:sz w:val="15"/>
          <w:szCs w:val="15"/>
        </w:rPr>
        <w:sectPr w:rsidR="00376D79">
          <w:type w:val="continuous"/>
          <w:pgSz w:w="12240" w:h="15840"/>
          <w:pgMar w:top="800" w:right="1280" w:bottom="280" w:left="1060" w:header="720" w:footer="720" w:gutter="0"/>
          <w:cols w:space="720"/>
        </w:sectPr>
      </w:pPr>
    </w:p>
    <w:p w14:paraId="54F4EA9B" w14:textId="77777777" w:rsidR="00376D79" w:rsidRDefault="008D7BB5">
      <w:pPr>
        <w:spacing w:before="12"/>
        <w:ind w:left="1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>suicide gesture</w:t>
      </w:r>
    </w:p>
    <w:p w14:paraId="52D91B64" w14:textId="77777777" w:rsidR="00376D79" w:rsidRDefault="008D7BB5">
      <w:pPr>
        <w:spacing w:before="12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060" w:header="720" w:footer="720" w:gutter="0"/>
          <w:cols w:num="2" w:space="720" w:equalWidth="0">
            <w:col w:w="1895" w:space="2831"/>
            <w:col w:w="5174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>academic/career</w:t>
      </w:r>
    </w:p>
    <w:p w14:paraId="6DFCB86C" w14:textId="77777777" w:rsidR="00376D79" w:rsidRDefault="00376D79">
      <w:pPr>
        <w:spacing w:before="1" w:line="140" w:lineRule="exact"/>
        <w:rPr>
          <w:sz w:val="15"/>
          <w:szCs w:val="15"/>
        </w:rPr>
      </w:pPr>
    </w:p>
    <w:p w14:paraId="133BF30F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substance abuse/chemical dependency     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>_family issues/divorce</w:t>
      </w:r>
    </w:p>
    <w:p w14:paraId="7DE8489C" w14:textId="77777777" w:rsidR="00376D79" w:rsidRDefault="00376D79">
      <w:pPr>
        <w:spacing w:before="4" w:line="160" w:lineRule="exact"/>
        <w:rPr>
          <w:sz w:val="16"/>
          <w:szCs w:val="16"/>
        </w:rPr>
      </w:pPr>
    </w:p>
    <w:p w14:paraId="5336716C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>eating disorder (anorexia/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bulimia)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>_learning disability</w:t>
      </w:r>
    </w:p>
    <w:p w14:paraId="6AAA13AC" w14:textId="77777777" w:rsidR="00376D79" w:rsidRDefault="008D7BB5">
      <w:pPr>
        <w:spacing w:before="4" w:line="420" w:lineRule="atLeast"/>
        <w:ind w:left="109" w:right="6249"/>
        <w:rPr>
          <w:rFonts w:ascii="Calibri" w:eastAsia="Calibri" w:hAnsi="Calibri" w:cs="Calibri"/>
          <w:sz w:val="22"/>
          <w:szCs w:val="22"/>
        </w:rPr>
      </w:pPr>
      <w:r>
        <w:pict w14:anchorId="0557A605">
          <v:group id="_x0000_s1066" style="position:absolute;left:0;text-align:left;margin-left:58.45pt;margin-top:58.6pt;width:427pt;height:0;z-index:-251660288;mso-position-horizontal-relative:page" coordorigin="1169,1172" coordsize="8540,0">
            <v:shape id="_x0000_s1067" style="position:absolute;left:1169;top:1172;width:8540;height:0" coordorigin="1169,1172" coordsize="8540,0" path="m1169,1172r8540,e" filled="f" strokeweight=".25292mm">
              <v:path arrowok="t"/>
            </v:shape>
            <w10:wrap anchorx="page"/>
          </v:group>
        </w:pict>
      </w:r>
      <w:r>
        <w:pict w14:anchorId="0E88C8F0">
          <v:group id="_x0000_s1064" style="position:absolute;left:0;text-align:left;margin-left:58.45pt;margin-top:74.1pt;width:427pt;height:0;z-index:-251659264;mso-position-horizontal-relative:page" coordorigin="1169,1482" coordsize="8540,0">
            <v:shape id="_x0000_s1065" style="position:absolute;left:1169;top:1482;width:8540;height:0" coordorigin="1169,1482" coordsize="8540,0" path="m1169,1482r8540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>other (please give specifics below) Specific comments:</w:t>
      </w:r>
    </w:p>
    <w:p w14:paraId="19C1ACB7" w14:textId="77777777" w:rsidR="00376D79" w:rsidRDefault="00376D79">
      <w:pPr>
        <w:spacing w:before="2" w:line="160" w:lineRule="exact"/>
        <w:rPr>
          <w:sz w:val="17"/>
          <w:szCs w:val="17"/>
        </w:rPr>
      </w:pPr>
    </w:p>
    <w:p w14:paraId="360BAC4B" w14:textId="77777777" w:rsidR="00376D79" w:rsidRDefault="00376D79">
      <w:pPr>
        <w:spacing w:line="200" w:lineRule="exact"/>
      </w:pPr>
    </w:p>
    <w:p w14:paraId="78DD7B7B" w14:textId="77777777" w:rsidR="00376D79" w:rsidRDefault="00376D79">
      <w:pPr>
        <w:spacing w:line="200" w:lineRule="exact"/>
      </w:pPr>
    </w:p>
    <w:p w14:paraId="63D70D66" w14:textId="77777777" w:rsidR="00376D79" w:rsidRDefault="00376D79">
      <w:pPr>
        <w:spacing w:line="200" w:lineRule="exact"/>
      </w:pPr>
    </w:p>
    <w:p w14:paraId="4C29FBAA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280" w:bottom="280" w:left="1060" w:header="720" w:footer="720" w:gutter="0"/>
          <w:cols w:space="720"/>
        </w:sectPr>
      </w:pPr>
    </w:p>
    <w:p w14:paraId="01A87B09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ALLERGIES</w:t>
      </w:r>
    </w:p>
    <w:p w14:paraId="3784A651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76ED450B" w14:textId="77777777" w:rsidR="00376D79" w:rsidRDefault="008D7BB5">
      <w:pPr>
        <w:tabs>
          <w:tab w:val="left" w:pos="6140"/>
        </w:tabs>
        <w:ind w:left="1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environmental allergies?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77EB794" w14:textId="77777777" w:rsidR="00376D79" w:rsidRDefault="008D7BB5">
      <w:pPr>
        <w:spacing w:line="200" w:lineRule="exact"/>
      </w:pPr>
      <w:r>
        <w:br w:type="column"/>
      </w:r>
    </w:p>
    <w:p w14:paraId="2355508E" w14:textId="77777777" w:rsidR="00376D79" w:rsidRDefault="00376D79">
      <w:pPr>
        <w:spacing w:before="4" w:line="240" w:lineRule="exact"/>
        <w:rPr>
          <w:sz w:val="24"/>
          <w:szCs w:val="24"/>
        </w:rPr>
      </w:pPr>
    </w:p>
    <w:p w14:paraId="1B001C5F" w14:textId="77777777" w:rsidR="00376D79" w:rsidRDefault="008D7BB5">
      <w:pPr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060" w:header="720" w:footer="720" w:gutter="0"/>
          <w:cols w:num="2" w:space="720" w:equalWidth="0">
            <w:col w:w="6154" w:space="695"/>
            <w:col w:w="3051"/>
          </w:cols>
        </w:sectPr>
      </w:pPr>
      <w:r>
        <w:rPr>
          <w:rFonts w:ascii="Calibri" w:eastAsia="Calibri" w:hAnsi="Calibri" w:cs="Calibri"/>
          <w:sz w:val="22"/>
          <w:szCs w:val="22"/>
        </w:rPr>
        <w:t>17.  Yes        No</w:t>
      </w:r>
    </w:p>
    <w:p w14:paraId="6E4D389C" w14:textId="77777777" w:rsidR="00376D79" w:rsidRDefault="00376D79">
      <w:pPr>
        <w:spacing w:before="4" w:line="140" w:lineRule="exact"/>
        <w:rPr>
          <w:sz w:val="15"/>
          <w:szCs w:val="15"/>
        </w:rPr>
      </w:pPr>
    </w:p>
    <w:p w14:paraId="2381992E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iodine contraindicated for you?                                                                           18. Yes        No</w:t>
      </w:r>
    </w:p>
    <w:p w14:paraId="3DDE51C1" w14:textId="77777777" w:rsidR="00376D79" w:rsidRDefault="00376D79">
      <w:pPr>
        <w:spacing w:before="4" w:line="160" w:lineRule="exact"/>
        <w:rPr>
          <w:sz w:val="16"/>
          <w:szCs w:val="16"/>
        </w:rPr>
      </w:pPr>
    </w:p>
    <w:p w14:paraId="14F31D00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pict w14:anchorId="30915EBA">
          <v:group id="_x0000_s1062" style="position:absolute;left:0;text-align:left;margin-left:58.45pt;margin-top:33.9pt;width:427.05pt;height:0;z-index:-251658240;mso-position-horizontal-relative:page" coordorigin="1169,678" coordsize="8541,0">
            <v:shape id="_x0000_s1063" style="position:absolute;left:1169;top:678;width:8541;height:0" coordorigin="1169,678" coordsize="8541,0" path="m1169,678r8542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Are you allergic to any foods? Do you have any dietary restrictions?              19.  Yes       No</w:t>
      </w:r>
    </w:p>
    <w:p w14:paraId="4DAC5234" w14:textId="77777777" w:rsidR="00376D79" w:rsidRDefault="00376D79">
      <w:pPr>
        <w:spacing w:before="6" w:line="180" w:lineRule="exact"/>
        <w:rPr>
          <w:sz w:val="18"/>
          <w:szCs w:val="18"/>
        </w:rPr>
      </w:pPr>
    </w:p>
    <w:p w14:paraId="66DA807C" w14:textId="77777777" w:rsidR="00376D79" w:rsidRDefault="00376D79">
      <w:pPr>
        <w:spacing w:line="200" w:lineRule="exact"/>
      </w:pPr>
    </w:p>
    <w:p w14:paraId="67800EF4" w14:textId="77777777" w:rsidR="00376D79" w:rsidRDefault="00376D79">
      <w:pPr>
        <w:spacing w:line="200" w:lineRule="exact"/>
      </w:pPr>
    </w:p>
    <w:p w14:paraId="36CA94C9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Allergies to insect bites or bee stings?                                                                    20.  Yes       No</w:t>
      </w:r>
    </w:p>
    <w:p w14:paraId="14BABD50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5AFD54D1" w14:textId="77777777" w:rsidR="00376D79" w:rsidRDefault="008D7BB5">
      <w:pPr>
        <w:tabs>
          <w:tab w:val="left" w:pos="7020"/>
        </w:tabs>
        <w:ind w:left="109"/>
        <w:rPr>
          <w:rFonts w:ascii="Calibri" w:eastAsia="Calibri" w:hAnsi="Calibri" w:cs="Calibri"/>
          <w:sz w:val="22"/>
          <w:szCs w:val="22"/>
        </w:rPr>
      </w:pPr>
      <w:r>
        <w:pict w14:anchorId="53EBE09B">
          <v:group id="_x0000_s1060" style="position:absolute;left:0;text-align:left;margin-left:405.2pt;margin-top:12.3pt;width:82.1pt;height:0;z-index:-251657216;mso-position-horizontal-relative:page" coordorigin="8104,246" coordsize="1642,0">
            <v:shape id="_x0000_s1061" style="position:absolute;left:8104;top:246;width:1642;height:0" coordorigin="8104,246" coordsize="1642,0" path="m8104,246r1642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Specific comments: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3ABBCF4" w14:textId="77777777" w:rsidR="00376D79" w:rsidRDefault="00376D79">
      <w:pPr>
        <w:spacing w:before="8" w:line="160" w:lineRule="exact"/>
        <w:rPr>
          <w:sz w:val="16"/>
          <w:szCs w:val="16"/>
        </w:rPr>
      </w:pPr>
    </w:p>
    <w:p w14:paraId="2E7CAD1D" w14:textId="77777777" w:rsidR="00376D79" w:rsidRDefault="008D7BB5">
      <w:pPr>
        <w:tabs>
          <w:tab w:val="left" w:pos="5120"/>
        </w:tabs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of Last Tetanus Immunization?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00A0E87" w14:textId="77777777" w:rsidR="00376D79" w:rsidRDefault="00376D79">
      <w:pPr>
        <w:spacing w:before="6" w:line="140" w:lineRule="exact"/>
        <w:rPr>
          <w:sz w:val="14"/>
          <w:szCs w:val="14"/>
        </w:rPr>
      </w:pPr>
    </w:p>
    <w:p w14:paraId="1CDBEE1E" w14:textId="77777777" w:rsidR="00376D79" w:rsidRDefault="00376D79">
      <w:pPr>
        <w:spacing w:line="200" w:lineRule="exact"/>
        <w:sectPr w:rsidR="00376D79">
          <w:type w:val="continuous"/>
          <w:pgSz w:w="12240" w:h="15840"/>
          <w:pgMar w:top="800" w:right="1280" w:bottom="280" w:left="1060" w:header="720" w:footer="720" w:gutter="0"/>
          <w:cols w:space="720"/>
        </w:sectPr>
      </w:pPr>
    </w:p>
    <w:p w14:paraId="3C4ABAA9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MEDICATIONS</w:t>
      </w:r>
    </w:p>
    <w:p w14:paraId="19E7AAA2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6789B608" w14:textId="77777777" w:rsidR="00376D79" w:rsidRDefault="008D7BB5">
      <w:pPr>
        <w:tabs>
          <w:tab w:val="left" w:pos="5860"/>
        </w:tabs>
        <w:ind w:left="1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allergic to any medications?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9193F0D" w14:textId="77777777" w:rsidR="00376D79" w:rsidRDefault="008D7BB5">
      <w:pPr>
        <w:spacing w:line="200" w:lineRule="exact"/>
      </w:pPr>
      <w:r>
        <w:br w:type="column"/>
      </w:r>
    </w:p>
    <w:p w14:paraId="4894B003" w14:textId="77777777" w:rsidR="00376D79" w:rsidRDefault="00376D79">
      <w:pPr>
        <w:spacing w:before="4" w:line="240" w:lineRule="exact"/>
        <w:rPr>
          <w:sz w:val="24"/>
          <w:szCs w:val="24"/>
        </w:rPr>
      </w:pPr>
    </w:p>
    <w:p w14:paraId="0B313836" w14:textId="77777777" w:rsidR="00376D79" w:rsidRDefault="008D7BB5">
      <w:pPr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060" w:header="720" w:footer="720" w:gutter="0"/>
          <w:cols w:num="2" w:space="720" w:equalWidth="0">
            <w:col w:w="5864" w:space="945"/>
            <w:col w:w="3091"/>
          </w:cols>
        </w:sectPr>
      </w:pPr>
      <w:r>
        <w:rPr>
          <w:rFonts w:ascii="Calibri" w:eastAsia="Calibri" w:hAnsi="Calibri" w:cs="Calibri"/>
          <w:sz w:val="22"/>
          <w:szCs w:val="22"/>
        </w:rPr>
        <w:t>21.  Yes          No</w:t>
      </w:r>
    </w:p>
    <w:p w14:paraId="7A463047" w14:textId="77777777" w:rsidR="00376D79" w:rsidRDefault="00376D79">
      <w:pPr>
        <w:spacing w:before="2" w:line="140" w:lineRule="exact"/>
        <w:rPr>
          <w:sz w:val="15"/>
          <w:szCs w:val="15"/>
        </w:rPr>
      </w:pPr>
    </w:p>
    <w:p w14:paraId="71B70AA0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currently taking any medications? Please specify dose.                      22.  Yes          No</w:t>
      </w:r>
    </w:p>
    <w:p w14:paraId="161F9FA1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563B8E92" w14:textId="77777777" w:rsidR="00376D79" w:rsidRDefault="008D7BB5">
      <w:pPr>
        <w:ind w:left="109"/>
        <w:rPr>
          <w:rFonts w:ascii="Calibri" w:eastAsia="Calibri" w:hAnsi="Calibri" w:cs="Calibri"/>
          <w:sz w:val="22"/>
          <w:szCs w:val="22"/>
        </w:rPr>
      </w:pPr>
      <w:r>
        <w:pict w14:anchorId="1B148EC0">
          <v:group id="_x0000_s1058" style="position:absolute;left:0;text-align:left;margin-left:58.45pt;margin-top:33.9pt;width:427pt;height:0;z-index:-251656192;mso-position-horizontal-relative:page" coordorigin="1169,678" coordsize="8540,0">
            <v:shape id="_x0000_s1059" style="position:absolute;left:1169;top:678;width:8540;height:0" coordorigin="1169,678" coordsize="8540,0" path="m1169,678r8540,e" filled="f" strokeweight=".25292mm">
              <v:path arrowok="t"/>
            </v:shape>
            <w10:wrap anchorx="page"/>
          </v:group>
        </w:pict>
      </w:r>
      <w:r>
        <w:pict w14:anchorId="7EB51990">
          <v:group id="_x0000_s1055" style="position:absolute;left:0;text-align:left;margin-left:58.1pt;margin-top:49pt;width:428.05pt;height:.7pt;z-index:-251655168;mso-position-horizontal-relative:page" coordorigin="1162,980" coordsize="8561,14">
            <v:shape id="_x0000_s1057" style="position:absolute;left:1169;top:987;width:7665;height:0" coordorigin="1169,987" coordsize="7665,0" path="m1169,987r7665,e" filled="f" strokeweight=".25292mm">
              <v:path arrowok="t"/>
            </v:shape>
            <v:shape id="_x0000_s1056" style="position:absolute;left:8839;top:987;width:877;height:0" coordorigin="8839,987" coordsize="877,0" path="m8839,987r87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Medication Dosage (amt./freq.) Side Effects/Restrictions</w:t>
      </w:r>
    </w:p>
    <w:p w14:paraId="45D961E3" w14:textId="77777777" w:rsidR="00376D79" w:rsidRDefault="00376D79">
      <w:pPr>
        <w:spacing w:before="2" w:line="180" w:lineRule="exact"/>
        <w:rPr>
          <w:sz w:val="18"/>
          <w:szCs w:val="18"/>
        </w:rPr>
      </w:pPr>
    </w:p>
    <w:p w14:paraId="3F8D1C0E" w14:textId="77777777" w:rsidR="00376D79" w:rsidRDefault="00376D79">
      <w:pPr>
        <w:spacing w:line="200" w:lineRule="exact"/>
      </w:pPr>
    </w:p>
    <w:p w14:paraId="237A0FB7" w14:textId="77777777" w:rsidR="00376D79" w:rsidRDefault="00376D79">
      <w:pPr>
        <w:spacing w:line="200" w:lineRule="exact"/>
      </w:pPr>
    </w:p>
    <w:p w14:paraId="1CB9B606" w14:textId="77777777" w:rsidR="00376D79" w:rsidRDefault="00376D79">
      <w:pPr>
        <w:spacing w:line="200" w:lineRule="exact"/>
      </w:pPr>
    </w:p>
    <w:p w14:paraId="1B88D627" w14:textId="77777777" w:rsidR="00376D79" w:rsidRDefault="00376D79">
      <w:pPr>
        <w:spacing w:line="200" w:lineRule="exact"/>
      </w:pPr>
    </w:p>
    <w:p w14:paraId="6B8C6511" w14:textId="77777777" w:rsidR="00376D79" w:rsidRDefault="008D7BB5">
      <w:pPr>
        <w:spacing w:before="12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History of heat stroke or other heat related illness?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23.  Yes           No</w:t>
      </w:r>
    </w:p>
    <w:p w14:paraId="040E2149" w14:textId="77777777" w:rsidR="00376D79" w:rsidRDefault="008D7BB5">
      <w:pPr>
        <w:spacing w:before="60"/>
        <w:ind w:left="109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060" w:header="720" w:footer="720" w:gutter="0"/>
          <w:cols w:space="720"/>
        </w:sectPr>
      </w:pPr>
      <w:r>
        <w:pict w14:anchorId="04A2A3E6">
          <v:group id="_x0000_s1053" style="position:absolute;left:0;text-align:left;margin-left:58pt;margin-top:38.25pt;width:465.95pt;height:0;z-index:-251654144;mso-position-horizontal-relative:page" coordorigin="1160,765" coordsize="9319,0">
            <v:shape id="_x0000_s1054" style="position:absolute;left:1160;top:765;width:9319;height:0" coordorigin="1160,765" coordsize="9319,0" path="m1160,765r9319,e" filled="f" strokeweight=".27489mm">
              <v:path arrowok="t"/>
            </v:shape>
            <w10:wrap anchorx="page"/>
          </v:group>
        </w:pict>
      </w:r>
      <w:r>
        <w:pict w14:anchorId="6E766852">
          <v:group id="_x0000_s1051" style="position:absolute;left:0;text-align:left;margin-left:58.45pt;margin-top:753.3pt;width:466.1pt;height:0;z-index:-251653120;mso-position-horizontal-relative:page;mso-position-vertical-relative:page" coordorigin="1169,15066" coordsize="9322,0">
            <v:shape id="_x0000_s1052" style="position:absolute;left:1169;top:15066;width:9322;height:0" coordorigin="1169,15066" coordsize="9322,0" path="m1169,15066r9322,e" filled="f" strokeweight=".27489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>Specific comments:</w:t>
      </w:r>
    </w:p>
    <w:p w14:paraId="2D1F9469" w14:textId="77777777" w:rsidR="00376D79" w:rsidRDefault="008D7BB5">
      <w:pPr>
        <w:spacing w:before="4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FITNESS</w:t>
      </w:r>
    </w:p>
    <w:p w14:paraId="2F8D3E09" w14:textId="77777777" w:rsidR="00376D79" w:rsidRDefault="008D7BB5">
      <w:pPr>
        <w:spacing w:before="41"/>
        <w:ind w:left="1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 exercise regularly?                                                                                      24. Yes            No</w:t>
      </w:r>
    </w:p>
    <w:p w14:paraId="5891BA75" w14:textId="77777777" w:rsidR="00376D79" w:rsidRDefault="00376D79">
      <w:pPr>
        <w:spacing w:before="4" w:line="160" w:lineRule="exact"/>
        <w:rPr>
          <w:sz w:val="16"/>
          <w:szCs w:val="16"/>
        </w:rPr>
      </w:pPr>
    </w:p>
    <w:p w14:paraId="69AAF683" w14:textId="77777777" w:rsidR="00376D79" w:rsidRDefault="008D7BB5">
      <w:pPr>
        <w:ind w:left="1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Intensity Level</w:t>
      </w:r>
    </w:p>
    <w:p w14:paraId="5EC001E3" w14:textId="77777777" w:rsidR="00376D79" w:rsidRDefault="00376D79">
      <w:pPr>
        <w:spacing w:before="8" w:line="160" w:lineRule="exact"/>
        <w:rPr>
          <w:sz w:val="16"/>
          <w:szCs w:val="16"/>
        </w:rPr>
      </w:pPr>
    </w:p>
    <w:p w14:paraId="07155CCD" w14:textId="77777777" w:rsidR="00376D79" w:rsidRDefault="008D7BB5">
      <w:pPr>
        <w:ind w:left="129"/>
        <w:rPr>
          <w:rFonts w:ascii="Calibri" w:eastAsia="Calibri" w:hAnsi="Calibri" w:cs="Calibri"/>
          <w:sz w:val="22"/>
          <w:szCs w:val="22"/>
        </w:rPr>
      </w:pPr>
      <w:r>
        <w:pict w14:anchorId="4F8D13B7">
          <v:group id="_x0000_s1049" style="position:absolute;left:0;text-align:left;margin-left:58.45pt;margin-top:28.6pt;width:427pt;height:0;z-index:-251652096;mso-position-horizontal-relative:page" coordorigin="1169,572" coordsize="8540,0">
            <v:shape id="_x0000_s1050" style="position:absolute;left:1169;top:572;width:8540;height:0" coordorigin="1169,572" coordsize="8540,0" path="m1169,572r8540,e" filled="f" strokeweight=".25292mm">
              <v:path arrowok="t"/>
            </v:shape>
            <w10:wrap anchorx="page"/>
          </v:group>
        </w:pict>
      </w:r>
      <w:r>
        <w:pict w14:anchorId="723A2C1E">
          <v:group id="_x0000_s1047" style="position:absolute;left:0;text-align:left;margin-left:58.45pt;margin-top:50.2pt;width:427pt;height:0;z-index:-251651072;mso-position-horizontal-relative:page" coordorigin="1169,1004" coordsize="8540,0">
            <v:shape id="_x0000_s1048" style="position:absolute;left:1169;top:1004;width:8540;height:0" coordorigin="1169,1004" coordsize="8540,0" path="m1169,1004r8540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Activity Frequency Duration/Distance Easy Moderate Competitive</w:t>
      </w:r>
    </w:p>
    <w:p w14:paraId="5995D733" w14:textId="77777777" w:rsidR="00376D79" w:rsidRDefault="00376D79">
      <w:pPr>
        <w:spacing w:before="10" w:line="100" w:lineRule="exact"/>
        <w:rPr>
          <w:sz w:val="10"/>
          <w:szCs w:val="10"/>
        </w:rPr>
      </w:pPr>
    </w:p>
    <w:p w14:paraId="646D983E" w14:textId="77777777" w:rsidR="00376D79" w:rsidRDefault="00376D79">
      <w:pPr>
        <w:spacing w:line="200" w:lineRule="exact"/>
      </w:pPr>
    </w:p>
    <w:p w14:paraId="5B765EC2" w14:textId="77777777" w:rsidR="00376D79" w:rsidRDefault="00376D79">
      <w:pPr>
        <w:spacing w:line="200" w:lineRule="exact"/>
      </w:pPr>
    </w:p>
    <w:p w14:paraId="671E2951" w14:textId="77777777" w:rsidR="00376D79" w:rsidRDefault="00376D79">
      <w:pPr>
        <w:spacing w:line="200" w:lineRule="exact"/>
      </w:pPr>
    </w:p>
    <w:p w14:paraId="0B23F766" w14:textId="77777777" w:rsidR="00376D79" w:rsidRDefault="00376D79">
      <w:pPr>
        <w:spacing w:line="200" w:lineRule="exact"/>
        <w:sectPr w:rsidR="00376D79">
          <w:pgSz w:w="12240" w:h="15840"/>
          <w:pgMar w:top="1120" w:right="1720" w:bottom="280" w:left="1040" w:header="720" w:footer="720" w:gutter="0"/>
          <w:cols w:space="720"/>
        </w:sectPr>
      </w:pPr>
    </w:p>
    <w:p w14:paraId="7DD6B7E7" w14:textId="77777777" w:rsidR="00376D79" w:rsidRDefault="008D7BB5">
      <w:pPr>
        <w:tabs>
          <w:tab w:val="left" w:pos="4700"/>
        </w:tabs>
        <w:spacing w:before="12"/>
        <w:ind w:left="12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you smoke? If so, how much?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15A0D6F" w14:textId="77777777" w:rsidR="00376D79" w:rsidRDefault="008D7BB5">
      <w:pPr>
        <w:spacing w:before="12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720" w:bottom="280" w:left="1040" w:header="720" w:footer="720" w:gutter="0"/>
          <w:cols w:num="2" w:space="720" w:equalWidth="0">
            <w:col w:w="4713" w:space="2041"/>
            <w:col w:w="2726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25.  Yes           No</w:t>
      </w:r>
    </w:p>
    <w:p w14:paraId="66C2202E" w14:textId="77777777" w:rsidR="00376D79" w:rsidRDefault="00376D79">
      <w:pPr>
        <w:spacing w:before="4" w:line="140" w:lineRule="exact"/>
        <w:rPr>
          <w:sz w:val="15"/>
          <w:szCs w:val="15"/>
        </w:rPr>
      </w:pPr>
    </w:p>
    <w:p w14:paraId="40598224" w14:textId="77777777" w:rsidR="00376D79" w:rsidRDefault="008D7BB5">
      <w:pPr>
        <w:spacing w:before="12"/>
        <w:ind w:left="1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in an appropriate weight range for your height?                                26.  Yes           No</w:t>
      </w:r>
    </w:p>
    <w:p w14:paraId="44E27B77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3FA75CA5" w14:textId="77777777" w:rsidR="00376D79" w:rsidRDefault="008D7BB5">
      <w:pPr>
        <w:ind w:left="129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72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Swimming Ability (check one):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 xml:space="preserve">_non-swimmer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_recreational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>_competitive</w:t>
      </w:r>
    </w:p>
    <w:p w14:paraId="129A0CAC" w14:textId="77777777" w:rsidR="00376D79" w:rsidRDefault="00376D79">
      <w:pPr>
        <w:spacing w:line="140" w:lineRule="exact"/>
        <w:rPr>
          <w:sz w:val="15"/>
          <w:szCs w:val="15"/>
        </w:rPr>
      </w:pPr>
    </w:p>
    <w:p w14:paraId="3AE4D716" w14:textId="77777777" w:rsidR="00376D79" w:rsidRDefault="00376D79">
      <w:pPr>
        <w:spacing w:line="200" w:lineRule="exact"/>
      </w:pPr>
    </w:p>
    <w:p w14:paraId="781C2E19" w14:textId="77777777" w:rsidR="00376D79" w:rsidRDefault="008D7BB5">
      <w:pPr>
        <w:ind w:left="2768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Physician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Physical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Examination</w:t>
      </w:r>
    </w:p>
    <w:p w14:paraId="6C215D61" w14:textId="77777777" w:rsidR="00376D79" w:rsidRDefault="008D7BB5">
      <w:pPr>
        <w:spacing w:line="100" w:lineRule="exact"/>
        <w:rPr>
          <w:rFonts w:ascii="Calibri" w:eastAsia="Calibri" w:hAnsi="Calibri" w:cs="Calibri"/>
          <w:sz w:val="24"/>
          <w:szCs w:val="24"/>
        </w:rPr>
        <w:sectPr w:rsidR="00376D79">
          <w:pgSz w:w="12240" w:h="15840"/>
          <w:pgMar w:top="960" w:right="1280" w:bottom="280" w:left="1320" w:header="720" w:footer="720" w:gutter="0"/>
          <w:cols w:num="2" w:space="720" w:equalWidth="0">
            <w:col w:w="6885" w:space="312"/>
            <w:col w:w="2443"/>
          </w:cols>
        </w:sectPr>
      </w:pPr>
      <w:r>
        <w:br w:type="column"/>
      </w:r>
      <w:r>
        <w:rPr>
          <w:rFonts w:ascii="Calibri" w:eastAsia="Calibri" w:hAnsi="Calibri" w:cs="Calibri"/>
          <w:i/>
          <w:position w:val="4"/>
          <w:sz w:val="24"/>
          <w:szCs w:val="24"/>
        </w:rPr>
        <w:t>Page 5 of Medical Form</w:t>
      </w:r>
    </w:p>
    <w:p w14:paraId="57084C72" w14:textId="77777777" w:rsidR="00376D79" w:rsidRDefault="008D7BB5">
      <w:pPr>
        <w:spacing w:before="35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To be completed by the Physician only: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Sign and use Medical Practice Stamp 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authenticate</w:t>
      </w:r>
    </w:p>
    <w:p w14:paraId="74699524" w14:textId="77777777" w:rsidR="00376D79" w:rsidRDefault="00376D79">
      <w:pPr>
        <w:spacing w:before="9" w:line="160" w:lineRule="exact"/>
        <w:rPr>
          <w:sz w:val="17"/>
          <w:szCs w:val="17"/>
        </w:rPr>
      </w:pPr>
    </w:p>
    <w:p w14:paraId="118B7D38" w14:textId="77777777" w:rsidR="00376D79" w:rsidRDefault="00376D79">
      <w:pPr>
        <w:spacing w:line="200" w:lineRule="exact"/>
      </w:pPr>
    </w:p>
    <w:p w14:paraId="2F4F79A1" w14:textId="77777777" w:rsidR="00376D79" w:rsidRDefault="008D7BB5">
      <w:pPr>
        <w:tabs>
          <w:tab w:val="left" w:pos="8640"/>
        </w:tabs>
        <w:spacing w:before="12"/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Applicant/Patient’s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F9D661" w14:textId="77777777" w:rsidR="00376D79" w:rsidRDefault="00376D79">
      <w:pPr>
        <w:spacing w:before="4" w:line="140" w:lineRule="exact"/>
        <w:rPr>
          <w:sz w:val="15"/>
          <w:szCs w:val="15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space="720"/>
        </w:sectPr>
      </w:pPr>
    </w:p>
    <w:p w14:paraId="09A20642" w14:textId="77777777" w:rsidR="00376D79" w:rsidRDefault="008D7BB5">
      <w:pPr>
        <w:tabs>
          <w:tab w:val="left" w:pos="4080"/>
        </w:tabs>
        <w:spacing w:before="12" w:line="386" w:lineRule="auto"/>
        <w:ind w:left="106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Height: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Blood Pressure: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w w:val="80"/>
          <w:sz w:val="22"/>
          <w:szCs w:val="22"/>
          <w:u w:val="single" w:color="000000"/>
        </w:rPr>
        <w:t xml:space="preserve"> </w:t>
      </w:r>
    </w:p>
    <w:p w14:paraId="27D6BC3D" w14:textId="77777777" w:rsidR="00376D79" w:rsidRDefault="008D7BB5">
      <w:pPr>
        <w:spacing w:before="29"/>
        <w:ind w:left="106"/>
        <w:rPr>
          <w:rFonts w:ascii="Calibri" w:eastAsia="Calibri" w:hAnsi="Calibri" w:cs="Calibri"/>
          <w:sz w:val="22"/>
          <w:szCs w:val="22"/>
        </w:rPr>
      </w:pPr>
      <w:r>
        <w:pict w14:anchorId="3CBB7688">
          <v:group id="_x0000_s1043" style="position:absolute;left:0;text-align:left;margin-left:182pt;margin-top:13.4pt;width:318.55pt;height:.7pt;z-index:-251650048;mso-position-horizontal-relative:page" coordorigin="3640,268" coordsize="6371,14">
            <v:shape id="_x0000_s1046" style="position:absolute;left:3648;top:275;width:2300;height:0" coordorigin="3648,275" coordsize="2300,0" path="m3648,275r2300,e" filled="f" strokeweight=".25292mm">
              <v:path arrowok="t"/>
            </v:shape>
            <v:shape id="_x0000_s1045" style="position:absolute;left:5951;top:275;width:2954;height:0" coordorigin="5951,275" coordsize="2954,0" path="m5951,275r2954,e" filled="f" strokeweight=".25292mm">
              <v:path arrowok="t"/>
            </v:shape>
            <v:shape id="_x0000_s1044" style="position:absolute;left:8908;top:275;width:1095;height:0" coordorigin="8908,275" coordsize="1095,0" path="m8908,275r109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Cardio-respiratory exam</w:t>
      </w:r>
    </w:p>
    <w:p w14:paraId="740034B7" w14:textId="77777777" w:rsidR="00376D79" w:rsidRDefault="008D7BB5">
      <w:pPr>
        <w:tabs>
          <w:tab w:val="left" w:pos="3380"/>
          <w:tab w:val="left" w:pos="3420"/>
        </w:tabs>
        <w:spacing w:before="12" w:line="386" w:lineRule="auto"/>
        <w:ind w:left="45" w:right="937" w:hanging="45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num="2" w:space="720" w:equalWidth="0">
            <w:col w:w="4135" w:space="1099"/>
            <w:col w:w="4406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Weight: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Pulse: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6F35866" w14:textId="77777777" w:rsidR="00376D79" w:rsidRDefault="00376D79">
      <w:pPr>
        <w:spacing w:before="4" w:line="140" w:lineRule="exact"/>
        <w:rPr>
          <w:sz w:val="15"/>
          <w:szCs w:val="15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space="720"/>
        </w:sectPr>
      </w:pPr>
    </w:p>
    <w:p w14:paraId="00932E14" w14:textId="77777777" w:rsidR="00376D79" w:rsidRDefault="008D7BB5">
      <w:pPr>
        <w:tabs>
          <w:tab w:val="left" w:pos="6880"/>
        </w:tabs>
        <w:spacing w:before="12"/>
        <w:ind w:left="10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you reviewed the applicant’s Medical History Form (4 pages)?  Yes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95B73C2" w14:textId="77777777" w:rsidR="00376D79" w:rsidRDefault="008D7BB5">
      <w:pPr>
        <w:tabs>
          <w:tab w:val="left" w:pos="620"/>
        </w:tabs>
        <w:spacing w:before="12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num="2" w:space="720" w:equalWidth="0">
            <w:col w:w="6898" w:space="148"/>
            <w:col w:w="2594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No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proofErr w:type="gramEnd"/>
    </w:p>
    <w:p w14:paraId="34749FB0" w14:textId="77777777" w:rsidR="00376D79" w:rsidRDefault="00376D79">
      <w:pPr>
        <w:spacing w:before="2" w:line="100" w:lineRule="exact"/>
        <w:rPr>
          <w:sz w:val="10"/>
          <w:szCs w:val="10"/>
        </w:rPr>
      </w:pPr>
    </w:p>
    <w:p w14:paraId="791EE97B" w14:textId="77777777" w:rsidR="00376D79" w:rsidRDefault="00376D79">
      <w:pPr>
        <w:spacing w:line="200" w:lineRule="exact"/>
      </w:pPr>
    </w:p>
    <w:p w14:paraId="31F00144" w14:textId="77777777" w:rsidR="00376D79" w:rsidRDefault="00376D79">
      <w:pPr>
        <w:spacing w:line="200" w:lineRule="exact"/>
      </w:pPr>
    </w:p>
    <w:p w14:paraId="5F6D6D63" w14:textId="77777777" w:rsidR="00376D79" w:rsidRDefault="008D7BB5">
      <w:pPr>
        <w:spacing w:before="12"/>
        <w:ind w:left="106"/>
        <w:rPr>
          <w:rFonts w:ascii="Calibri" w:eastAsia="Calibri" w:hAnsi="Calibri" w:cs="Calibri"/>
          <w:sz w:val="22"/>
          <w:szCs w:val="22"/>
        </w:rPr>
      </w:pPr>
      <w:r>
        <w:pict w14:anchorId="7EBF0E27">
          <v:group id="_x0000_s1041" style="position:absolute;left:0;text-align:left;margin-left:71.3pt;margin-top:32.35pt;width:427pt;height:0;z-index:-251649024;mso-position-horizontal-relative:page" coordorigin="1426,647" coordsize="8540,0">
            <v:shape id="_x0000_s1042" style="position:absolute;left:1426;top:647;width:8540;height:0" coordorigin="1426,647" coordsize="8540,0" path="m1426,647r8540,e" filled="f" strokeweight=".25292mm">
              <v:path arrowok="t"/>
            </v:shape>
            <w10:wrap anchorx="page"/>
          </v:group>
        </w:pict>
      </w:r>
      <w:r>
        <w:pict w14:anchorId="028EEAB4">
          <v:group id="_x0000_s1039" style="position:absolute;left:0;text-align:left;margin-left:71.3pt;margin-top:53.95pt;width:427pt;height:0;z-index:-251648000;mso-position-horizontal-relative:page" coordorigin="1426,1079" coordsize="8540,0">
            <v:shape id="_x0000_s1040" style="position:absolute;left:1426;top:1079;width:8540;height:0" coordorigin="1426,1079" coordsize="8540,0" path="m1426,1079r8540,e" filled="f" strokeweight=".25292mm">
              <v:path arrowok="t"/>
            </v:shape>
            <w10:wrap anchorx="page"/>
          </v:group>
        </w:pict>
      </w:r>
      <w:r>
        <w:pict w14:anchorId="3FCEAAAC">
          <v:group id="_x0000_s1036" style="position:absolute;left:0;text-align:left;margin-left:70.95pt;margin-top:75.3pt;width:428.05pt;height:.7pt;z-index:-251646976;mso-position-horizontal-relative:page" coordorigin="1419,1506" coordsize="8561,14">
            <v:shape id="_x0000_s1038" style="position:absolute;left:1426;top:1514;width:7334;height:0" coordorigin="1426,1514" coordsize="7334,0" path="m1426,1514r7334,e" filled="f" strokeweight=".25292mm">
              <v:path arrowok="t"/>
            </v:shape>
            <v:shape id="_x0000_s1037" style="position:absolute;left:8767;top:1514;width:1206;height:0" coordorigin="8767,1514" coordsize="1206,0" path="m8767,1514r1205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>Please comment on specific areas from the Medical History Form that need elaboration.</w:t>
      </w:r>
    </w:p>
    <w:p w14:paraId="040A4716" w14:textId="77777777" w:rsidR="00376D79" w:rsidRDefault="00376D79">
      <w:pPr>
        <w:spacing w:line="200" w:lineRule="exact"/>
      </w:pPr>
    </w:p>
    <w:p w14:paraId="1955BB7C" w14:textId="77777777" w:rsidR="00376D79" w:rsidRDefault="00376D79">
      <w:pPr>
        <w:spacing w:line="200" w:lineRule="exact"/>
      </w:pPr>
    </w:p>
    <w:p w14:paraId="09064922" w14:textId="77777777" w:rsidR="00376D79" w:rsidRDefault="00376D79">
      <w:pPr>
        <w:spacing w:line="200" w:lineRule="exact"/>
      </w:pPr>
    </w:p>
    <w:p w14:paraId="513062F6" w14:textId="77777777" w:rsidR="00376D79" w:rsidRDefault="00376D79">
      <w:pPr>
        <w:spacing w:line="200" w:lineRule="exact"/>
      </w:pPr>
    </w:p>
    <w:p w14:paraId="48514764" w14:textId="77777777" w:rsidR="00376D79" w:rsidRDefault="00376D79">
      <w:pPr>
        <w:spacing w:line="200" w:lineRule="exact"/>
      </w:pPr>
    </w:p>
    <w:p w14:paraId="712CA0DD" w14:textId="77777777" w:rsidR="00376D79" w:rsidRDefault="00376D79">
      <w:pPr>
        <w:spacing w:line="200" w:lineRule="exact"/>
      </w:pPr>
    </w:p>
    <w:p w14:paraId="582440CF" w14:textId="77777777" w:rsidR="00376D79" w:rsidRDefault="00376D79">
      <w:pPr>
        <w:spacing w:line="200" w:lineRule="exact"/>
      </w:pPr>
    </w:p>
    <w:p w14:paraId="01D72F3A" w14:textId="77777777" w:rsidR="00376D79" w:rsidRDefault="00376D79">
      <w:pPr>
        <w:spacing w:before="13" w:line="220" w:lineRule="exact"/>
        <w:rPr>
          <w:sz w:val="22"/>
          <w:szCs w:val="22"/>
        </w:rPr>
      </w:pPr>
    </w:p>
    <w:p w14:paraId="373B785F" w14:textId="77777777" w:rsidR="00376D79" w:rsidRDefault="008D7BB5">
      <w:pPr>
        <w:spacing w:before="12" w:line="242" w:lineRule="auto"/>
        <w:ind w:left="116" w:right="346" w:hanging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Based on the information provided in the Medical History Form, their medical history self-disclosure and the physical examination, do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you  feel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that this individual can participate in these Programs?</w:t>
      </w:r>
    </w:p>
    <w:p w14:paraId="7F85A61B" w14:textId="77777777" w:rsidR="00376D79" w:rsidRDefault="00376D79">
      <w:pPr>
        <w:spacing w:before="8" w:line="160" w:lineRule="exact"/>
        <w:rPr>
          <w:sz w:val="16"/>
          <w:szCs w:val="16"/>
        </w:rPr>
      </w:pPr>
    </w:p>
    <w:p w14:paraId="45426999" w14:textId="77777777" w:rsidR="00376D79" w:rsidRDefault="008D7BB5">
      <w:pPr>
        <w:spacing w:before="12"/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YES, I think this person can participate</w:t>
      </w:r>
    </w:p>
    <w:p w14:paraId="1FD9DBF0" w14:textId="77777777" w:rsidR="00376D79" w:rsidRDefault="00376D79">
      <w:pPr>
        <w:spacing w:before="3" w:line="160" w:lineRule="exact"/>
        <w:rPr>
          <w:sz w:val="16"/>
          <w:szCs w:val="16"/>
        </w:rPr>
      </w:pPr>
    </w:p>
    <w:p w14:paraId="03D7595D" w14:textId="77777777" w:rsidR="00376D79" w:rsidRDefault="008D7BB5">
      <w:pPr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MAYBE, if the following restrictions or concerns can be accommodated in the program</w:t>
      </w:r>
    </w:p>
    <w:p w14:paraId="778BE9B9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4D924D1A" w14:textId="77777777" w:rsidR="00376D79" w:rsidRDefault="008D7BB5">
      <w:pPr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NO, this person should not participate at this time for the reasons below</w:t>
      </w:r>
    </w:p>
    <w:p w14:paraId="00A4B1B2" w14:textId="77777777" w:rsidR="00376D79" w:rsidRDefault="00376D79">
      <w:pPr>
        <w:spacing w:before="8" w:line="140" w:lineRule="exact"/>
        <w:rPr>
          <w:sz w:val="14"/>
          <w:szCs w:val="14"/>
        </w:rPr>
      </w:pPr>
    </w:p>
    <w:p w14:paraId="4941A592" w14:textId="77777777" w:rsidR="00376D79" w:rsidRDefault="00376D79">
      <w:pPr>
        <w:spacing w:line="200" w:lineRule="exact"/>
      </w:pPr>
    </w:p>
    <w:p w14:paraId="7679BCCF" w14:textId="77777777" w:rsidR="00376D79" w:rsidRDefault="008D7BB5">
      <w:pPr>
        <w:ind w:left="106"/>
        <w:rPr>
          <w:rFonts w:ascii="Calibri" w:eastAsia="Calibri" w:hAnsi="Calibri" w:cs="Calibri"/>
          <w:sz w:val="22"/>
          <w:szCs w:val="22"/>
        </w:rPr>
      </w:pPr>
      <w:r>
        <w:pict w14:anchorId="76765390">
          <v:group id="_x0000_s1034" style="position:absolute;left:0;text-align:left;margin-left:71.3pt;margin-top:27.75pt;width:427pt;height:0;z-index:-251645952;mso-position-horizontal-relative:page" coordorigin="1426,555" coordsize="8540,0">
            <v:shape id="_x0000_s1035" style="position:absolute;left:1426;top:555;width:8540;height:0" coordorigin="1426,555" coordsize="8540,0" path="m1426,555r8540,e" filled="f" strokeweight=".25292mm">
              <v:path arrowok="t"/>
            </v:shape>
            <w10:wrap anchorx="page"/>
          </v:group>
        </w:pict>
      </w:r>
      <w:r>
        <w:pict w14:anchorId="3470AC4E">
          <v:group id="_x0000_s1032" style="position:absolute;left:0;text-align:left;margin-left:71.3pt;margin-top:49.35pt;width:427pt;height:0;z-index:-251644928;mso-position-horizontal-relative:page" coordorigin="1426,987" coordsize="8540,0">
            <v:shape id="_x0000_s1033" style="position:absolute;left:1426;top:987;width:8540;height:0" coordorigin="1426,987" coordsize="8540,0" path="m1426,987r8540,e" filled="f" strokeweight=".25292mm">
              <v:path arrowok="t"/>
            </v:shape>
            <w10:wrap anchorx="page"/>
          </v:group>
        </w:pict>
      </w:r>
      <w:r>
        <w:pict w14:anchorId="618F02E0">
          <v:group id="_x0000_s1029" style="position:absolute;left:0;text-align:left;margin-left:71.45pt;margin-top:64.5pt;width:427.85pt;height:.7pt;z-index:-251643904;mso-position-horizontal-relative:page" coordorigin="1429,1290" coordsize="8557,14">
            <v:shape id="_x0000_s1031" style="position:absolute;left:1436;top:1297;width:2739;height:0" coordorigin="1436,1297" coordsize="2739,0" path="m1436,1297r2738,e" filled="f" strokeweight=".25292mm">
              <v:path arrowok="t"/>
            </v:shape>
            <v:shape id="_x0000_s1030" style="position:absolute;left:4177;top:1297;width:5801;height:0" coordorigin="4177,1297" coordsize="5801,0" path="m4177,1297r580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>Comments (reasons, restrictions, or concerns):</w:t>
      </w:r>
    </w:p>
    <w:p w14:paraId="374D56A6" w14:textId="77777777" w:rsidR="00376D79" w:rsidRDefault="00376D79">
      <w:pPr>
        <w:spacing w:before="2" w:line="100" w:lineRule="exact"/>
        <w:rPr>
          <w:sz w:val="11"/>
          <w:szCs w:val="11"/>
        </w:rPr>
      </w:pPr>
    </w:p>
    <w:p w14:paraId="2D01E51D" w14:textId="77777777" w:rsidR="00376D79" w:rsidRDefault="00376D79">
      <w:pPr>
        <w:spacing w:line="200" w:lineRule="exact"/>
      </w:pPr>
    </w:p>
    <w:p w14:paraId="3CBF55F6" w14:textId="77777777" w:rsidR="00376D79" w:rsidRDefault="00376D79">
      <w:pPr>
        <w:spacing w:line="200" w:lineRule="exact"/>
      </w:pPr>
    </w:p>
    <w:p w14:paraId="1351A2B3" w14:textId="77777777" w:rsidR="00376D79" w:rsidRDefault="00376D79">
      <w:pPr>
        <w:spacing w:line="200" w:lineRule="exact"/>
      </w:pPr>
    </w:p>
    <w:p w14:paraId="3DDB68D2" w14:textId="77777777" w:rsidR="00376D79" w:rsidRDefault="00376D79">
      <w:pPr>
        <w:spacing w:line="200" w:lineRule="exact"/>
      </w:pPr>
    </w:p>
    <w:p w14:paraId="2551182F" w14:textId="77777777" w:rsidR="00376D79" w:rsidRDefault="00376D79">
      <w:pPr>
        <w:spacing w:line="200" w:lineRule="exact"/>
      </w:pPr>
    </w:p>
    <w:p w14:paraId="33197906" w14:textId="77777777" w:rsidR="00376D79" w:rsidRDefault="00376D79">
      <w:pPr>
        <w:spacing w:line="200" w:lineRule="exact"/>
      </w:pPr>
    </w:p>
    <w:p w14:paraId="7344ACA0" w14:textId="77777777" w:rsidR="00376D79" w:rsidRDefault="00376D79">
      <w:pPr>
        <w:spacing w:line="200" w:lineRule="exact"/>
      </w:pPr>
    </w:p>
    <w:p w14:paraId="2C9F60F9" w14:textId="77777777" w:rsidR="00376D79" w:rsidRDefault="008D7BB5">
      <w:pPr>
        <w:tabs>
          <w:tab w:val="left" w:pos="7140"/>
        </w:tabs>
        <w:spacing w:before="12"/>
        <w:ind w:left="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Examiner’s Name: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9580B31" w14:textId="77777777" w:rsidR="00376D79" w:rsidRDefault="00376D79">
      <w:pPr>
        <w:spacing w:before="17" w:line="240" w:lineRule="exact"/>
        <w:rPr>
          <w:sz w:val="24"/>
          <w:szCs w:val="24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space="720"/>
        </w:sectPr>
      </w:pPr>
    </w:p>
    <w:p w14:paraId="41B255BB" w14:textId="77777777" w:rsidR="00376D79" w:rsidRDefault="008D7BB5">
      <w:pPr>
        <w:tabs>
          <w:tab w:val="left" w:pos="4720"/>
        </w:tabs>
        <w:spacing w:before="12"/>
        <w:ind w:left="10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Phone: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18FB561" w14:textId="77777777" w:rsidR="00376D79" w:rsidRDefault="008D7BB5">
      <w:pPr>
        <w:tabs>
          <w:tab w:val="left" w:pos="3540"/>
        </w:tabs>
        <w:spacing w:before="12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num="2" w:space="720" w:equalWidth="0">
            <w:col w:w="4728" w:space="348"/>
            <w:col w:w="4564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Email: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12E5143" w14:textId="77777777" w:rsidR="00376D79" w:rsidRDefault="00376D79">
      <w:pPr>
        <w:spacing w:before="18" w:line="240" w:lineRule="exact"/>
        <w:rPr>
          <w:sz w:val="24"/>
          <w:szCs w:val="24"/>
        </w:rPr>
      </w:pPr>
    </w:p>
    <w:p w14:paraId="58F0371A" w14:textId="77777777" w:rsidR="00376D79" w:rsidRDefault="008D7BB5">
      <w:pPr>
        <w:spacing w:before="12"/>
        <w:ind w:left="106"/>
        <w:rPr>
          <w:rFonts w:ascii="Calibri" w:eastAsia="Calibri" w:hAnsi="Calibri" w:cs="Calibri"/>
          <w:sz w:val="22"/>
          <w:szCs w:val="22"/>
        </w:rPr>
      </w:pPr>
      <w:r>
        <w:pict w14:anchorId="466E43B6">
          <v:group id="_x0000_s1026" style="position:absolute;left:0;text-align:left;margin-left:112.3pt;margin-top:12.55pt;width:384.05pt;height:.7pt;z-index:-251642880;mso-position-horizontal-relative:page" coordorigin="2246,251" coordsize="7681,14">
            <v:shape id="_x0000_s1028" style="position:absolute;left:2253;top:258;width:4049;height:0" coordorigin="2253,258" coordsize="4049,0" path="m2253,258r4049,e" filled="f" strokeweight=".25292mm">
              <v:path arrowok="t"/>
            </v:shape>
            <v:shape id="_x0000_s1027" style="position:absolute;left:6306;top:258;width:3614;height:0" coordorigin="6306,258" coordsize="3614,0" path="m6306,258r3614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Address:</w:t>
      </w:r>
    </w:p>
    <w:p w14:paraId="127ED064" w14:textId="77777777" w:rsidR="00376D79" w:rsidRDefault="00376D79">
      <w:pPr>
        <w:spacing w:before="17" w:line="240" w:lineRule="exact"/>
        <w:rPr>
          <w:sz w:val="24"/>
          <w:szCs w:val="24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space="720"/>
        </w:sectPr>
      </w:pPr>
    </w:p>
    <w:p w14:paraId="260D4E0B" w14:textId="77777777" w:rsidR="00376D79" w:rsidRDefault="008D7BB5">
      <w:pPr>
        <w:tabs>
          <w:tab w:val="left" w:pos="5980"/>
        </w:tabs>
        <w:spacing w:before="12"/>
        <w:ind w:left="10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PHYSICIAN SIGNATURE: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777BAEF" w14:textId="77777777" w:rsidR="00376D79" w:rsidRDefault="008D7BB5">
      <w:pPr>
        <w:tabs>
          <w:tab w:val="left" w:pos="2340"/>
        </w:tabs>
        <w:spacing w:before="12"/>
        <w:rPr>
          <w:rFonts w:ascii="Calibri" w:eastAsia="Calibri" w:hAnsi="Calibri" w:cs="Calibri"/>
          <w:sz w:val="22"/>
          <w:szCs w:val="22"/>
        </w:rPr>
        <w:sectPr w:rsidR="00376D79">
          <w:type w:val="continuous"/>
          <w:pgSz w:w="12240" w:h="15840"/>
          <w:pgMar w:top="800" w:right="1280" w:bottom="280" w:left="1320" w:header="720" w:footer="720" w:gutter="0"/>
          <w:cols w:num="2" w:space="720" w:equalWidth="0">
            <w:col w:w="5987" w:space="446"/>
            <w:col w:w="3207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DATE: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FB5F127" w14:textId="77777777" w:rsidR="00376D79" w:rsidRDefault="00376D79">
      <w:pPr>
        <w:spacing w:before="17" w:line="200" w:lineRule="exact"/>
      </w:pPr>
      <w:bookmarkStart w:id="0" w:name="_GoBack"/>
      <w:bookmarkEnd w:id="0"/>
    </w:p>
    <w:p w14:paraId="21F12024" w14:textId="77777777" w:rsidR="00376D79" w:rsidRDefault="008D7BB5">
      <w:pPr>
        <w:spacing w:before="40"/>
        <w:ind w:left="26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A6AB6AE" w14:textId="67B4FB94" w:rsidR="00376D79" w:rsidRDefault="008D7BB5">
      <w:pPr>
        <w:spacing w:line="260" w:lineRule="exact"/>
        <w:ind w:left="1286" w:right="13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return all original pages (incl</w:t>
      </w:r>
      <w:r>
        <w:rPr>
          <w:rFonts w:ascii="Calibri" w:eastAsia="Calibri" w:hAnsi="Calibri" w:cs="Calibri"/>
          <w:b/>
          <w:sz w:val="22"/>
          <w:szCs w:val="22"/>
        </w:rPr>
        <w:t xml:space="preserve">uding pages 1-5 of the Medical Form) to: </w:t>
      </w:r>
      <w:r w:rsidR="00356A10"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 w:rsidR="00356A1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56A10" w:rsidRPr="00356A10">
        <w:rPr>
          <w:rFonts w:ascii="Calibri" w:eastAsia="Calibri" w:hAnsi="Calibri" w:cs="Calibri"/>
          <w:b/>
          <w:sz w:val="22"/>
          <w:szCs w:val="22"/>
        </w:rPr>
        <w:t>EdocuCenter</w:t>
      </w:r>
      <w:proofErr w:type="spellEnd"/>
    </w:p>
    <w:p w14:paraId="2AEF147E" w14:textId="77777777" w:rsidR="00376D79" w:rsidRDefault="00376D79">
      <w:pPr>
        <w:spacing w:before="6" w:line="160" w:lineRule="exact"/>
        <w:rPr>
          <w:sz w:val="16"/>
          <w:szCs w:val="16"/>
        </w:rPr>
      </w:pPr>
    </w:p>
    <w:p w14:paraId="30F1F31A" w14:textId="77777777" w:rsidR="00376D79" w:rsidRDefault="008D7BB5">
      <w:pPr>
        <w:ind w:left="19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AMERICAN INSTITUTE OF MANAGEMENT SCIENCE INC</w:t>
      </w:r>
    </w:p>
    <w:p w14:paraId="4D07F14E" w14:textId="36E29168" w:rsidR="00376D79" w:rsidRDefault="008D7BB5" w:rsidP="00B962ED">
      <w:pPr>
        <w:spacing w:before="4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Admissions Office:  </w:t>
      </w:r>
      <w:r w:rsidR="00B962ED" w:rsidRPr="00B962ED">
        <w:rPr>
          <w:rFonts w:ascii="Calibri" w:eastAsia="Calibri" w:hAnsi="Calibri" w:cs="Calibri"/>
          <w:sz w:val="22"/>
          <w:szCs w:val="22"/>
        </w:rPr>
        <w:t>150 South Pine Island Road, Suite 300</w:t>
      </w:r>
      <w:r w:rsidR="00B962ED">
        <w:rPr>
          <w:rFonts w:ascii="Calibri" w:eastAsia="Calibri" w:hAnsi="Calibri" w:cs="Calibri"/>
          <w:sz w:val="22"/>
          <w:szCs w:val="22"/>
        </w:rPr>
        <w:t xml:space="preserve"> </w:t>
      </w:r>
      <w:r w:rsidR="00B962ED" w:rsidRPr="00B962ED">
        <w:rPr>
          <w:rFonts w:ascii="Calibri" w:eastAsia="Calibri" w:hAnsi="Calibri" w:cs="Calibri"/>
          <w:sz w:val="22"/>
          <w:szCs w:val="22"/>
        </w:rPr>
        <w:t>Plantation, Florida, 33324</w:t>
      </w:r>
    </w:p>
    <w:p w14:paraId="44C11467" w14:textId="77777777" w:rsidR="00376D79" w:rsidRDefault="008D7BB5">
      <w:pPr>
        <w:spacing w:before="38"/>
        <w:ind w:left="19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THE US TOLL FREE:   1-800-981-2810 /   786-923-1480</w:t>
      </w:r>
    </w:p>
    <w:p w14:paraId="3E388FCE" w14:textId="2949BE5D" w:rsidR="00376D79" w:rsidRDefault="008D7BB5">
      <w:pPr>
        <w:spacing w:before="41"/>
        <w:ind w:left="19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6 Hillview Avenue, Kingston 10 </w:t>
      </w:r>
      <w:r>
        <w:rPr>
          <w:rFonts w:ascii="Calibri" w:eastAsia="Calibri" w:hAnsi="Calibri" w:cs="Calibri"/>
          <w:sz w:val="22"/>
          <w:szCs w:val="22"/>
        </w:rPr>
        <w:t>/ 876-</w:t>
      </w:r>
      <w:r w:rsidR="00B962ED">
        <w:rPr>
          <w:rFonts w:ascii="Calibri" w:eastAsia="Calibri" w:hAnsi="Calibri" w:cs="Calibri"/>
          <w:sz w:val="22"/>
          <w:szCs w:val="22"/>
        </w:rPr>
        <w:t>906-8085</w:t>
      </w:r>
    </w:p>
    <w:sectPr w:rsidR="00376D79">
      <w:type w:val="continuous"/>
      <w:pgSz w:w="12240" w:h="15840"/>
      <w:pgMar w:top="8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32"/>
    <w:multiLevelType w:val="multilevel"/>
    <w:tmpl w:val="DBE472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9"/>
    <w:rsid w:val="00356A10"/>
    <w:rsid w:val="00376D79"/>
    <w:rsid w:val="008D7BB5"/>
    <w:rsid w:val="00B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1CC4B98F"/>
  <w15:docId w15:val="{BCB0F628-919B-4E79-A6BF-F3DEEE8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Chris-ann Hunter</cp:lastModifiedBy>
  <cp:revision>2</cp:revision>
  <dcterms:created xsi:type="dcterms:W3CDTF">2019-04-19T21:47:00Z</dcterms:created>
  <dcterms:modified xsi:type="dcterms:W3CDTF">2019-04-19T22:41:00Z</dcterms:modified>
</cp:coreProperties>
</file>